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43B7" w14:textId="77777777" w:rsidR="00CA1A2F" w:rsidRDefault="00CA1A2F" w:rsidP="00F538D7">
      <w:pPr>
        <w:spacing w:before="28" w:after="28"/>
        <w:jc w:val="center"/>
        <w:rPr>
          <w:b/>
          <w:sz w:val="28"/>
          <w:szCs w:val="28"/>
        </w:rPr>
      </w:pPr>
      <w:bookmarkStart w:id="0" w:name="_Hlk509485044"/>
      <w:r>
        <w:rPr>
          <w:b/>
          <w:noProof/>
          <w:sz w:val="28"/>
          <w:szCs w:val="28"/>
        </w:rPr>
        <w:drawing>
          <wp:inline distT="0" distB="0" distL="0" distR="0" wp14:anchorId="5E8B91B6" wp14:editId="4D74D84B">
            <wp:extent cx="1905000" cy="40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6B9B4" w14:textId="2400A741" w:rsidR="005254A7" w:rsidRPr="00AF37EA" w:rsidRDefault="005C31C0" w:rsidP="00F538D7">
      <w:pPr>
        <w:spacing w:before="28" w:after="2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Agent </w:t>
      </w:r>
      <w:r w:rsidR="000F2EEC">
        <w:rPr>
          <w:b/>
          <w:sz w:val="28"/>
          <w:szCs w:val="28"/>
        </w:rPr>
        <w:t>PRIME + CRM</w:t>
      </w:r>
      <w:r w:rsidR="00A82411">
        <w:rPr>
          <w:b/>
          <w:sz w:val="28"/>
          <w:szCs w:val="28"/>
        </w:rPr>
        <w:t>, Broker Prime &amp; Broker ONE</w:t>
      </w:r>
      <w:r w:rsidR="000F2EEC">
        <w:rPr>
          <w:b/>
          <w:sz w:val="28"/>
          <w:szCs w:val="28"/>
        </w:rPr>
        <w:t xml:space="preserve"> </w:t>
      </w:r>
      <w:r w:rsidR="0007178C" w:rsidRPr="00AF37EA">
        <w:rPr>
          <w:b/>
          <w:sz w:val="28"/>
          <w:szCs w:val="28"/>
        </w:rPr>
        <w:t xml:space="preserve">Setup </w:t>
      </w:r>
      <w:r w:rsidR="005254A7" w:rsidRPr="00AF37EA">
        <w:rPr>
          <w:b/>
          <w:sz w:val="28"/>
          <w:szCs w:val="28"/>
        </w:rPr>
        <w:t>Form</w:t>
      </w:r>
    </w:p>
    <w:p w14:paraId="575F1710" w14:textId="77777777" w:rsidR="005254A7" w:rsidRPr="00AF37EA" w:rsidRDefault="005254A7">
      <w:pPr>
        <w:spacing w:before="28" w:after="28"/>
        <w:rPr>
          <w:sz w:val="24"/>
          <w:szCs w:val="24"/>
        </w:rPr>
      </w:pPr>
    </w:p>
    <w:p w14:paraId="7604B77F" w14:textId="7B5A4097" w:rsidR="00F538D7" w:rsidRPr="00AF37EA" w:rsidRDefault="005254A7">
      <w:pPr>
        <w:spacing w:before="28" w:after="28"/>
        <w:rPr>
          <w:sz w:val="24"/>
          <w:szCs w:val="24"/>
        </w:rPr>
      </w:pPr>
      <w:r w:rsidRPr="00AF37EA">
        <w:rPr>
          <w:sz w:val="24"/>
          <w:szCs w:val="24"/>
        </w:rPr>
        <w:t xml:space="preserve">Thank you for choosing </w:t>
      </w:r>
      <w:r w:rsidR="0007178C" w:rsidRPr="00AF37EA">
        <w:rPr>
          <w:sz w:val="24"/>
          <w:szCs w:val="24"/>
        </w:rPr>
        <w:t>iHomefinder</w:t>
      </w:r>
      <w:r w:rsidRPr="00AF37EA">
        <w:rPr>
          <w:sz w:val="24"/>
          <w:szCs w:val="24"/>
        </w:rPr>
        <w:t xml:space="preserve">! </w:t>
      </w:r>
    </w:p>
    <w:p w14:paraId="369DBE2B" w14:textId="77777777" w:rsidR="00CB70F9" w:rsidRDefault="00CB70F9">
      <w:pPr>
        <w:spacing w:before="28" w:after="28"/>
        <w:rPr>
          <w:sz w:val="24"/>
          <w:szCs w:val="24"/>
        </w:rPr>
      </w:pPr>
    </w:p>
    <w:p w14:paraId="7D898542" w14:textId="742B82F9" w:rsidR="00B52092" w:rsidRPr="00AF37EA" w:rsidRDefault="00F538D7">
      <w:pPr>
        <w:spacing w:before="28" w:after="28"/>
        <w:rPr>
          <w:sz w:val="24"/>
          <w:szCs w:val="24"/>
        </w:rPr>
      </w:pPr>
      <w:r w:rsidRPr="00AF37EA">
        <w:rPr>
          <w:sz w:val="24"/>
          <w:szCs w:val="24"/>
        </w:rPr>
        <w:t>Below is the information we need to build your new</w:t>
      </w:r>
      <w:r w:rsidR="00CB70F9">
        <w:rPr>
          <w:sz w:val="24"/>
          <w:szCs w:val="24"/>
        </w:rPr>
        <w:t xml:space="preserve"> website</w:t>
      </w:r>
      <w:r w:rsidRPr="00AF37EA">
        <w:rPr>
          <w:sz w:val="24"/>
          <w:szCs w:val="24"/>
        </w:rPr>
        <w:t>.</w:t>
      </w:r>
      <w:r w:rsidR="00CB70F9">
        <w:rPr>
          <w:sz w:val="24"/>
          <w:szCs w:val="24"/>
        </w:rPr>
        <w:t xml:space="preserve"> </w:t>
      </w:r>
      <w:r w:rsidR="005254A7" w:rsidRPr="00AF37EA">
        <w:rPr>
          <w:sz w:val="24"/>
          <w:szCs w:val="24"/>
        </w:rPr>
        <w:t xml:space="preserve">Please </w:t>
      </w:r>
      <w:r w:rsidRPr="00AF37EA">
        <w:rPr>
          <w:sz w:val="24"/>
          <w:szCs w:val="24"/>
        </w:rPr>
        <w:t xml:space="preserve">enter your selections </w:t>
      </w:r>
      <w:r w:rsidR="00F24496" w:rsidRPr="00AF37EA">
        <w:rPr>
          <w:sz w:val="24"/>
          <w:szCs w:val="24"/>
        </w:rPr>
        <w:t xml:space="preserve">directly </w:t>
      </w:r>
      <w:r w:rsidRPr="00AF37EA">
        <w:rPr>
          <w:sz w:val="24"/>
          <w:szCs w:val="24"/>
        </w:rPr>
        <w:t>into this document and send it back to me at</w:t>
      </w:r>
      <w:r w:rsidR="00367E05">
        <w:rPr>
          <w:sz w:val="24"/>
          <w:szCs w:val="24"/>
        </w:rPr>
        <w:t xml:space="preserve"> </w:t>
      </w:r>
      <w:hyperlink r:id="rId12" w:history="1">
        <w:r w:rsidR="00E2563E" w:rsidRPr="006B06B1">
          <w:rPr>
            <w:rStyle w:val="Hyperlink"/>
            <w:sz w:val="24"/>
            <w:szCs w:val="24"/>
          </w:rPr>
          <w:t>klight@ihomefinder.com</w:t>
        </w:r>
      </w:hyperlink>
      <w:r w:rsidR="00E2563E">
        <w:rPr>
          <w:sz w:val="24"/>
          <w:szCs w:val="24"/>
        </w:rPr>
        <w:t xml:space="preserve"> </w:t>
      </w:r>
      <w:r w:rsidR="003B5B92">
        <w:rPr>
          <w:sz w:val="24"/>
          <w:szCs w:val="24"/>
        </w:rPr>
        <w:t xml:space="preserve"> </w:t>
      </w:r>
      <w:r w:rsidR="00581FE8">
        <w:rPr>
          <w:sz w:val="24"/>
          <w:szCs w:val="24"/>
        </w:rPr>
        <w:t>al</w:t>
      </w:r>
      <w:r w:rsidRPr="00AF37EA">
        <w:rPr>
          <w:sz w:val="24"/>
          <w:szCs w:val="24"/>
        </w:rPr>
        <w:t>ong with anything else requested such as your logo</w:t>
      </w:r>
      <w:r w:rsidR="00B52092" w:rsidRPr="00AF37EA">
        <w:rPr>
          <w:sz w:val="24"/>
          <w:szCs w:val="24"/>
        </w:rPr>
        <w:t xml:space="preserve"> and photo.  </w:t>
      </w:r>
    </w:p>
    <w:p w14:paraId="79878A77" w14:textId="77777777" w:rsidR="00B52092" w:rsidRPr="00AF37EA" w:rsidRDefault="00B52092">
      <w:pPr>
        <w:pBdr>
          <w:bottom w:val="single" w:sz="6" w:space="1" w:color="auto"/>
        </w:pBdr>
        <w:spacing w:before="28" w:after="28"/>
        <w:rPr>
          <w:sz w:val="24"/>
          <w:szCs w:val="24"/>
        </w:rPr>
      </w:pPr>
    </w:p>
    <w:p w14:paraId="5FD7F389" w14:textId="77777777" w:rsidR="005A6DDD" w:rsidRPr="00AF37EA" w:rsidRDefault="005A6DDD" w:rsidP="00B52092">
      <w:pPr>
        <w:spacing w:before="28" w:after="28"/>
        <w:jc w:val="center"/>
        <w:rPr>
          <w:b/>
          <w:sz w:val="18"/>
          <w:szCs w:val="18"/>
        </w:rPr>
      </w:pPr>
    </w:p>
    <w:p w14:paraId="7AA6B5CB" w14:textId="73005EB0" w:rsidR="00B52092" w:rsidRPr="00AF37EA" w:rsidRDefault="0B9C134A" w:rsidP="0B9C134A">
      <w:pPr>
        <w:spacing w:before="28" w:after="28"/>
        <w:jc w:val="center"/>
        <w:rPr>
          <w:b/>
          <w:bCs/>
          <w:sz w:val="28"/>
          <w:szCs w:val="28"/>
        </w:rPr>
      </w:pPr>
      <w:r w:rsidRPr="0B9C134A">
        <w:rPr>
          <w:b/>
          <w:bCs/>
          <w:sz w:val="28"/>
          <w:szCs w:val="28"/>
        </w:rPr>
        <w:t xml:space="preserve">Website Setup Information </w:t>
      </w:r>
    </w:p>
    <w:p w14:paraId="68992395" w14:textId="77777777" w:rsidR="00B52092" w:rsidRPr="00AF37EA" w:rsidRDefault="00B52092">
      <w:pPr>
        <w:spacing w:before="28" w:after="28"/>
        <w:rPr>
          <w:b/>
          <w:sz w:val="24"/>
          <w:szCs w:val="24"/>
        </w:rPr>
      </w:pPr>
    </w:p>
    <w:p w14:paraId="55F6E844" w14:textId="5A2A9ABF" w:rsidR="005254A7" w:rsidRPr="00C11726" w:rsidRDefault="00C11726" w:rsidP="00C11726">
      <w:pPr>
        <w:shd w:val="pct10" w:color="auto" w:fill="auto"/>
        <w:spacing w:before="28" w:after="28"/>
        <w:rPr>
          <w:rFonts w:asciiTheme="minorHAnsi" w:hAnsiTheme="minorHAnsi" w:cstheme="minorHAnsi"/>
          <w:b/>
          <w:sz w:val="24"/>
          <w:szCs w:val="24"/>
        </w:rPr>
      </w:pPr>
      <w:r w:rsidRPr="00C11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F6382" w:rsidRPr="00C11726">
        <w:rPr>
          <w:rFonts w:asciiTheme="minorHAnsi" w:hAnsiTheme="minorHAnsi" w:cstheme="minorHAnsi"/>
          <w:b/>
          <w:sz w:val="24"/>
          <w:szCs w:val="24"/>
        </w:rPr>
        <w:t>THEME/DESIGN</w:t>
      </w:r>
      <w:r w:rsidRPr="00C11726">
        <w:rPr>
          <w:rFonts w:asciiTheme="minorHAnsi" w:hAnsiTheme="minorHAnsi" w:cstheme="minorHAnsi"/>
          <w:b/>
          <w:sz w:val="24"/>
          <w:szCs w:val="24"/>
          <w:bdr w:val="single" w:sz="4" w:space="0" w:color="auto"/>
        </w:rPr>
        <w:t xml:space="preserve"> </w:t>
      </w:r>
    </w:p>
    <w:p w14:paraId="7B8DF178" w14:textId="3C9890EE" w:rsidR="00B917EE" w:rsidRDefault="005254A7" w:rsidP="00B917EE">
      <w:pPr>
        <w:pStyle w:val="ListParagraph"/>
        <w:spacing w:before="28" w:after="28"/>
        <w:ind w:left="0"/>
        <w:rPr>
          <w:rStyle w:val="Hyperlink"/>
          <w:rFonts w:asciiTheme="minorHAnsi" w:hAnsiTheme="minorHAnsi" w:cstheme="minorHAnsi"/>
          <w:b/>
          <w:sz w:val="24"/>
          <w:szCs w:val="24"/>
        </w:rPr>
      </w:pPr>
      <w:r w:rsidRPr="00CB70F9">
        <w:rPr>
          <w:rFonts w:asciiTheme="minorHAnsi" w:hAnsiTheme="minorHAnsi" w:cstheme="minorHAnsi"/>
          <w:sz w:val="24"/>
          <w:szCs w:val="24"/>
        </w:rPr>
        <w:t>Choose</w:t>
      </w:r>
      <w:r w:rsidR="00B917EE">
        <w:rPr>
          <w:rFonts w:asciiTheme="minorHAnsi" w:hAnsiTheme="minorHAnsi" w:cstheme="minorHAnsi"/>
          <w:sz w:val="24"/>
          <w:szCs w:val="24"/>
        </w:rPr>
        <w:t xml:space="preserve"> a theme which you can find on </w:t>
      </w:r>
      <w:hyperlink r:id="rId13" w:history="1">
        <w:r w:rsidR="00475560" w:rsidRPr="00CB1030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http://112745.omnipress-site.com</w:t>
        </w:r>
      </w:hyperlink>
    </w:p>
    <w:p w14:paraId="2CC1F901" w14:textId="77777777" w:rsidR="0035588A" w:rsidRPr="00CB70F9" w:rsidRDefault="0035588A" w:rsidP="00B917EE">
      <w:pPr>
        <w:pStyle w:val="ListParagraph"/>
        <w:spacing w:before="28" w:after="28"/>
        <w:ind w:left="0"/>
        <w:rPr>
          <w:rFonts w:asciiTheme="minorHAnsi" w:hAnsiTheme="minorHAnsi" w:cstheme="minorHAnsi"/>
          <w:sz w:val="24"/>
          <w:szCs w:val="24"/>
        </w:rPr>
      </w:pPr>
    </w:p>
    <w:p w14:paraId="6A17C667" w14:textId="77777777" w:rsidR="005254A7" w:rsidRPr="00CB70F9" w:rsidRDefault="00F86063">
      <w:pPr>
        <w:pStyle w:val="ListParagraph"/>
        <w:spacing w:before="28" w:after="28"/>
        <w:ind w:left="0"/>
        <w:rPr>
          <w:rFonts w:asciiTheme="minorHAnsi" w:hAnsiTheme="minorHAnsi" w:cstheme="minorHAnsi"/>
          <w:b/>
          <w:color w:val="4472C4" w:themeColor="accent1"/>
          <w:sz w:val="24"/>
          <w:szCs w:val="24"/>
        </w:rPr>
      </w:pPr>
      <w:r w:rsidRPr="00CB70F9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t xml:space="preserve">Your selection: </w:t>
      </w:r>
    </w:p>
    <w:p w14:paraId="2D2346D8" w14:textId="77777777" w:rsidR="00F86063" w:rsidRPr="00CB70F9" w:rsidRDefault="00F86063">
      <w:pPr>
        <w:pStyle w:val="ListParagraph"/>
        <w:spacing w:before="28" w:after="28"/>
        <w:ind w:left="0"/>
        <w:rPr>
          <w:rFonts w:asciiTheme="minorHAnsi" w:hAnsiTheme="minorHAnsi" w:cstheme="minorHAnsi"/>
          <w:sz w:val="24"/>
          <w:szCs w:val="24"/>
        </w:rPr>
      </w:pPr>
    </w:p>
    <w:p w14:paraId="0B3DB6E2" w14:textId="09549980" w:rsidR="00AC03B3" w:rsidRPr="00CB70F9" w:rsidRDefault="00335E34" w:rsidP="00AC03B3">
      <w:pPr>
        <w:shd w:val="pct10" w:color="auto" w:fill="auto"/>
        <w:spacing w:before="28" w:after="2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03B3">
        <w:rPr>
          <w:rFonts w:asciiTheme="minorHAnsi" w:hAnsiTheme="minorHAnsi" w:cstheme="minorHAnsi"/>
          <w:b/>
          <w:sz w:val="24"/>
          <w:szCs w:val="24"/>
        </w:rPr>
        <w:t>BACKGROUND</w:t>
      </w:r>
      <w:r>
        <w:rPr>
          <w:rFonts w:asciiTheme="minorHAnsi" w:hAnsiTheme="minorHAnsi" w:cstheme="minorHAnsi"/>
          <w:b/>
          <w:sz w:val="24"/>
          <w:szCs w:val="24"/>
        </w:rPr>
        <w:t>(S) OR VIDEO</w:t>
      </w:r>
    </w:p>
    <w:p w14:paraId="361D9BCF" w14:textId="2F7EA59A" w:rsidR="00EF6382" w:rsidRPr="00CB70F9" w:rsidRDefault="009255BD" w:rsidP="0018139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</w:t>
      </w:r>
      <w:r w:rsidR="00EF6382" w:rsidRPr="00CB70F9">
        <w:rPr>
          <w:rFonts w:asciiTheme="minorHAnsi" w:hAnsiTheme="minorHAnsi" w:cstheme="minorHAnsi"/>
        </w:rPr>
        <w:t>can display a single image, up to 6 scrolling images or one video as the background on your website</w:t>
      </w:r>
      <w:r w:rsidR="00303AA9">
        <w:rPr>
          <w:rFonts w:asciiTheme="minorHAnsi" w:hAnsiTheme="minorHAnsi" w:cstheme="minorHAnsi"/>
        </w:rPr>
        <w:t>,</w:t>
      </w:r>
      <w:r w:rsidR="00F957E8">
        <w:rPr>
          <w:rFonts w:asciiTheme="minorHAnsi" w:hAnsiTheme="minorHAnsi" w:cstheme="minorHAnsi"/>
        </w:rPr>
        <w:t xml:space="preserve"> depending on the design.</w:t>
      </w:r>
    </w:p>
    <w:p w14:paraId="53DDF348" w14:textId="5877B7E5" w:rsidR="00475560" w:rsidRDefault="00475560" w:rsidP="005D6951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Background Images: </w:t>
      </w:r>
      <w:bookmarkStart w:id="1" w:name="OLE_LINK1"/>
      <w:r>
        <w:rPr>
          <w:rFonts w:asciiTheme="minorHAnsi" w:hAnsiTheme="minorHAnsi" w:cstheme="minorHAnsi"/>
        </w:rPr>
        <w:t>Y</w:t>
      </w:r>
      <w:r w:rsidR="00760E58" w:rsidRPr="005D6951">
        <w:rPr>
          <w:rFonts w:asciiTheme="minorHAnsi" w:hAnsiTheme="minorHAnsi" w:cstheme="minorHAnsi"/>
        </w:rPr>
        <w:t>ou can select</w:t>
      </w:r>
      <w:r>
        <w:rPr>
          <w:rFonts w:asciiTheme="minorHAnsi" w:hAnsiTheme="minorHAnsi" w:cstheme="minorHAnsi"/>
        </w:rPr>
        <w:t xml:space="preserve"> up to 6 standard</w:t>
      </w:r>
      <w:r w:rsidR="00CB4854" w:rsidRPr="005D6951">
        <w:rPr>
          <w:rFonts w:asciiTheme="minorHAnsi" w:hAnsiTheme="minorHAnsi" w:cstheme="minorHAnsi"/>
        </w:rPr>
        <w:t xml:space="preserve"> images </w:t>
      </w:r>
      <w:r w:rsidR="00760E58" w:rsidRPr="005D6951">
        <w:rPr>
          <w:rFonts w:asciiTheme="minorHAnsi" w:hAnsiTheme="minorHAnsi" w:cstheme="minorHAnsi"/>
        </w:rPr>
        <w:t xml:space="preserve">from </w:t>
      </w:r>
      <w:hyperlink r:id="rId14" w:history="1">
        <w:r w:rsidR="00CB4854" w:rsidRPr="005D6951">
          <w:rPr>
            <w:rStyle w:val="Hyperlink"/>
            <w:rFonts w:asciiTheme="minorHAnsi" w:hAnsiTheme="minorHAnsi" w:cstheme="minorHAnsi"/>
            <w:color w:val="4472C4" w:themeColor="accent1"/>
          </w:rPr>
          <w:t>https://stock.adobe.com</w:t>
        </w:r>
      </w:hyperlink>
      <w:r w:rsidR="00CB4854" w:rsidRPr="005D6951">
        <w:rPr>
          <w:rFonts w:asciiTheme="minorHAnsi" w:hAnsiTheme="minorHAnsi" w:cstheme="minorHAnsi"/>
        </w:rPr>
        <w:t xml:space="preserve"> and just provide us with the file number(s).</w:t>
      </w:r>
      <w:bookmarkEnd w:id="1"/>
      <w:r w:rsidR="005D6951">
        <w:rPr>
          <w:rFonts w:asciiTheme="minorHAnsi" w:hAnsiTheme="minorHAnsi" w:cstheme="minorHAnsi"/>
        </w:rPr>
        <w:t xml:space="preserve"> </w:t>
      </w:r>
    </w:p>
    <w:p w14:paraId="7F4F2DD0" w14:textId="76201156" w:rsidR="00760E58" w:rsidRDefault="00475560" w:rsidP="005D6951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Video: If </w:t>
      </w:r>
      <w:r w:rsidR="005D6951">
        <w:rPr>
          <w:rFonts w:asciiTheme="minorHAnsi" w:hAnsiTheme="minorHAnsi" w:cstheme="minorHAnsi"/>
        </w:rPr>
        <w:t>you would like a video</w:t>
      </w:r>
      <w:r>
        <w:rPr>
          <w:rFonts w:asciiTheme="minorHAnsi" w:hAnsiTheme="minorHAnsi" w:cstheme="minorHAnsi"/>
        </w:rPr>
        <w:t xml:space="preserve"> as your background</w:t>
      </w:r>
      <w:r w:rsidR="005D6951">
        <w:rPr>
          <w:rFonts w:asciiTheme="minorHAnsi" w:hAnsiTheme="minorHAnsi" w:cstheme="minorHAnsi"/>
        </w:rPr>
        <w:t xml:space="preserve">, please send that to us. </w:t>
      </w:r>
      <w:r w:rsidR="00801C4F">
        <w:rPr>
          <w:rFonts w:asciiTheme="minorHAnsi" w:hAnsiTheme="minorHAnsi" w:cstheme="minorHAnsi"/>
        </w:rPr>
        <w:t xml:space="preserve">Videos </w:t>
      </w:r>
      <w:r w:rsidR="00F07BDA">
        <w:rPr>
          <w:rFonts w:asciiTheme="minorHAnsi" w:hAnsiTheme="minorHAnsi" w:cstheme="minorHAnsi"/>
        </w:rPr>
        <w:t xml:space="preserve">can’t be larger than 15 MB. </w:t>
      </w:r>
      <w:r w:rsidR="005D6951">
        <w:rPr>
          <w:rFonts w:asciiTheme="minorHAnsi" w:hAnsiTheme="minorHAnsi" w:cstheme="minorHAnsi"/>
        </w:rPr>
        <w:t>MP4 files are preferable.</w:t>
      </w:r>
    </w:p>
    <w:p w14:paraId="01A21E8D" w14:textId="4B7A25CA" w:rsidR="00475560" w:rsidRPr="00475560" w:rsidRDefault="00475560" w:rsidP="00475560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Own Background Images: </w:t>
      </w:r>
      <w:r w:rsidRPr="00CB70F9">
        <w:rPr>
          <w:rFonts w:asciiTheme="minorHAnsi" w:hAnsiTheme="minorHAnsi" w:cstheme="minorHAnsi"/>
        </w:rPr>
        <w:t xml:space="preserve">You can supply your own images as long as they are a minimum of </w:t>
      </w:r>
      <w:r w:rsidR="0035588A">
        <w:rPr>
          <w:rFonts w:asciiTheme="minorHAnsi" w:hAnsiTheme="minorHAnsi" w:cstheme="minorHAnsi"/>
        </w:rPr>
        <w:t>20</w:t>
      </w:r>
      <w:r w:rsidRPr="00CB70F9">
        <w:rPr>
          <w:rFonts w:asciiTheme="minorHAnsi" w:hAnsiTheme="minorHAnsi" w:cstheme="minorHAnsi"/>
        </w:rPr>
        <w:t>00px wide</w:t>
      </w:r>
      <w:r w:rsidR="0035588A">
        <w:rPr>
          <w:rFonts w:asciiTheme="minorHAnsi" w:hAnsiTheme="minorHAnsi" w:cstheme="minorHAnsi"/>
        </w:rPr>
        <w:t xml:space="preserve"> by 1200px high </w:t>
      </w:r>
      <w:r w:rsidRPr="00CB70F9">
        <w:rPr>
          <w:rFonts w:asciiTheme="minorHAnsi" w:hAnsiTheme="minorHAnsi" w:cstheme="minorHAnsi"/>
        </w:rPr>
        <w:t xml:space="preserve">and in a </w:t>
      </w:r>
      <w:r w:rsidRPr="00CB70F9">
        <w:rPr>
          <w:rFonts w:asciiTheme="minorHAnsi" w:hAnsiTheme="minorHAnsi" w:cstheme="minorHAnsi"/>
          <w:bCs/>
          <w:iCs/>
        </w:rPr>
        <w:t xml:space="preserve">jpeg or </w:t>
      </w:r>
      <w:r w:rsidR="0035588A">
        <w:rPr>
          <w:rFonts w:asciiTheme="minorHAnsi" w:hAnsiTheme="minorHAnsi" w:cstheme="minorHAnsi"/>
          <w:bCs/>
          <w:iCs/>
        </w:rPr>
        <w:t xml:space="preserve">png </w:t>
      </w:r>
      <w:r w:rsidRPr="00CB70F9">
        <w:rPr>
          <w:rFonts w:asciiTheme="minorHAnsi" w:hAnsiTheme="minorHAnsi" w:cstheme="minorHAnsi"/>
        </w:rPr>
        <w:t>format</w:t>
      </w:r>
      <w:r>
        <w:rPr>
          <w:rFonts w:asciiTheme="minorHAnsi" w:hAnsiTheme="minorHAnsi" w:cstheme="minorHAnsi"/>
        </w:rPr>
        <w:t xml:space="preserve">. </w:t>
      </w:r>
    </w:p>
    <w:p w14:paraId="073CEAE2" w14:textId="77777777" w:rsidR="005254A7" w:rsidRPr="00CB70F9" w:rsidRDefault="005254A7">
      <w:pPr>
        <w:pStyle w:val="NormalWeb"/>
        <w:rPr>
          <w:rFonts w:asciiTheme="minorHAnsi" w:hAnsiTheme="minorHAnsi" w:cstheme="minorHAnsi"/>
        </w:rPr>
      </w:pPr>
    </w:p>
    <w:p w14:paraId="470BA2CA" w14:textId="77777777" w:rsidR="00533E16" w:rsidRPr="00CB70F9" w:rsidRDefault="00533E16">
      <w:pPr>
        <w:pStyle w:val="NormalWeb"/>
        <w:rPr>
          <w:rFonts w:asciiTheme="minorHAnsi" w:hAnsiTheme="minorHAnsi" w:cstheme="minorHAnsi"/>
          <w:b/>
          <w:color w:val="4472C4" w:themeColor="accent1"/>
        </w:rPr>
      </w:pPr>
      <w:r w:rsidRPr="00CB70F9">
        <w:rPr>
          <w:rFonts w:asciiTheme="minorHAnsi" w:hAnsiTheme="minorHAnsi" w:cstheme="minorHAnsi"/>
          <w:b/>
          <w:color w:val="4472C4" w:themeColor="accent1"/>
        </w:rPr>
        <w:t xml:space="preserve">Your Image Selection(s): </w:t>
      </w:r>
    </w:p>
    <w:p w14:paraId="2470EC30" w14:textId="77777777" w:rsidR="005254A7" w:rsidRPr="00CB70F9" w:rsidRDefault="005254A7">
      <w:pPr>
        <w:pStyle w:val="NormalWeb"/>
        <w:rPr>
          <w:rFonts w:asciiTheme="minorHAnsi" w:hAnsiTheme="minorHAnsi" w:cstheme="minorHAnsi"/>
        </w:rPr>
      </w:pPr>
    </w:p>
    <w:p w14:paraId="4FAFB114" w14:textId="6B00A6DA" w:rsidR="00335E34" w:rsidRPr="00C11726" w:rsidRDefault="00335E34" w:rsidP="00335E34">
      <w:pPr>
        <w:shd w:val="pct10" w:color="auto" w:fill="auto"/>
        <w:spacing w:before="28" w:after="2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COLORS</w:t>
      </w:r>
    </w:p>
    <w:p w14:paraId="17056D19" w14:textId="77777777" w:rsidR="00335E34" w:rsidRPr="00CB70F9" w:rsidRDefault="00335E34">
      <w:pPr>
        <w:pStyle w:val="NormalWeb"/>
        <w:rPr>
          <w:rFonts w:asciiTheme="minorHAnsi" w:hAnsiTheme="minorHAnsi" w:cstheme="minorHAnsi"/>
          <w:b/>
        </w:rPr>
      </w:pPr>
    </w:p>
    <w:p w14:paraId="753256A6" w14:textId="26D9FBF7" w:rsidR="000C4DF8" w:rsidRPr="00CB70F9" w:rsidRDefault="005254A7" w:rsidP="000C4DF8">
      <w:pPr>
        <w:pStyle w:val="NormalWeb"/>
        <w:rPr>
          <w:rFonts w:asciiTheme="minorHAnsi" w:hAnsiTheme="minorHAnsi" w:cstheme="minorHAnsi"/>
        </w:rPr>
      </w:pPr>
      <w:r w:rsidRPr="00CB70F9">
        <w:rPr>
          <w:rFonts w:asciiTheme="minorHAnsi" w:hAnsiTheme="minorHAnsi" w:cstheme="minorHAnsi"/>
        </w:rPr>
        <w:t>If you would like</w:t>
      </w:r>
      <w:r w:rsidR="00CB4854" w:rsidRPr="00CB70F9">
        <w:rPr>
          <w:rFonts w:asciiTheme="minorHAnsi" w:hAnsiTheme="minorHAnsi" w:cstheme="minorHAnsi"/>
        </w:rPr>
        <w:t xml:space="preserve"> specific colors </w:t>
      </w:r>
      <w:r w:rsidR="000C4DF8" w:rsidRPr="00CB70F9">
        <w:rPr>
          <w:rFonts w:asciiTheme="minorHAnsi" w:hAnsiTheme="minorHAnsi" w:cstheme="minorHAnsi"/>
        </w:rPr>
        <w:t>used on your website, please provide the hex number, RGB number, or a link to a website that displays the coloring you would like</w:t>
      </w:r>
      <w:r w:rsidR="007E0154" w:rsidRPr="00CB70F9">
        <w:rPr>
          <w:rFonts w:asciiTheme="minorHAnsi" w:hAnsiTheme="minorHAnsi" w:cstheme="minorHAnsi"/>
        </w:rPr>
        <w:t xml:space="preserve"> used</w:t>
      </w:r>
      <w:r w:rsidR="00CB4854" w:rsidRPr="00CB70F9">
        <w:rPr>
          <w:rFonts w:asciiTheme="minorHAnsi" w:hAnsiTheme="minorHAnsi" w:cstheme="minorHAnsi"/>
        </w:rPr>
        <w:t>.</w:t>
      </w:r>
    </w:p>
    <w:p w14:paraId="27331E6F" w14:textId="77777777" w:rsidR="000C4DF8" w:rsidRPr="00CB70F9" w:rsidRDefault="000C4DF8" w:rsidP="000C4DF8">
      <w:pPr>
        <w:pStyle w:val="NormalWeb"/>
        <w:rPr>
          <w:rFonts w:asciiTheme="minorHAnsi" w:hAnsiTheme="minorHAnsi" w:cstheme="minorHAnsi"/>
        </w:rPr>
      </w:pPr>
    </w:p>
    <w:p w14:paraId="6F23532D" w14:textId="77777777" w:rsidR="000C4DF8" w:rsidRPr="00CB70F9" w:rsidRDefault="000C4DF8" w:rsidP="000C4DF8">
      <w:pPr>
        <w:pStyle w:val="NormalWeb"/>
        <w:rPr>
          <w:rFonts w:asciiTheme="minorHAnsi" w:hAnsiTheme="minorHAnsi" w:cstheme="minorHAnsi"/>
          <w:b/>
          <w:color w:val="4472C4" w:themeColor="accent1"/>
        </w:rPr>
      </w:pPr>
      <w:r w:rsidRPr="00CB70F9">
        <w:rPr>
          <w:rFonts w:asciiTheme="minorHAnsi" w:hAnsiTheme="minorHAnsi" w:cstheme="minorHAnsi"/>
          <w:b/>
          <w:color w:val="4472C4" w:themeColor="accent1"/>
        </w:rPr>
        <w:t>Your Color Selection:</w:t>
      </w:r>
    </w:p>
    <w:p w14:paraId="393AD0CC" w14:textId="77777777" w:rsidR="000C4DF8" w:rsidRPr="00CB70F9" w:rsidRDefault="000C4DF8" w:rsidP="000C4DF8">
      <w:pPr>
        <w:pStyle w:val="NormalWeb"/>
        <w:rPr>
          <w:rFonts w:asciiTheme="minorHAnsi" w:hAnsiTheme="minorHAnsi" w:cstheme="minorHAnsi"/>
        </w:rPr>
      </w:pPr>
    </w:p>
    <w:p w14:paraId="55A3EE05" w14:textId="729E755A" w:rsidR="00335E34" w:rsidRPr="00C11726" w:rsidRDefault="00335E34" w:rsidP="00335E34">
      <w:pPr>
        <w:shd w:val="pct10" w:color="auto" w:fill="auto"/>
        <w:spacing w:before="28" w:after="2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A7B86">
        <w:rPr>
          <w:rFonts w:asciiTheme="minorHAnsi" w:hAnsiTheme="minorHAnsi" w:cstheme="minorHAnsi"/>
          <w:b/>
          <w:sz w:val="24"/>
          <w:szCs w:val="24"/>
        </w:rPr>
        <w:t>SOCIAL MEDIA</w:t>
      </w:r>
      <w:r w:rsidRPr="00C11726">
        <w:rPr>
          <w:rFonts w:asciiTheme="minorHAnsi" w:hAnsiTheme="minorHAnsi" w:cstheme="minorHAnsi"/>
          <w:b/>
          <w:sz w:val="24"/>
          <w:szCs w:val="24"/>
          <w:bdr w:val="single" w:sz="4" w:space="0" w:color="auto"/>
        </w:rPr>
        <w:t xml:space="preserve"> </w:t>
      </w:r>
    </w:p>
    <w:p w14:paraId="7F054F99" w14:textId="77777777" w:rsidR="00335E34" w:rsidRPr="00CB70F9" w:rsidRDefault="00335E34">
      <w:pPr>
        <w:rPr>
          <w:rFonts w:asciiTheme="minorHAnsi" w:hAnsiTheme="minorHAnsi" w:cstheme="minorHAnsi"/>
          <w:b/>
          <w:sz w:val="24"/>
          <w:szCs w:val="24"/>
        </w:rPr>
      </w:pPr>
    </w:p>
    <w:p w14:paraId="73940D9B" w14:textId="77777777" w:rsidR="001B65F2" w:rsidRPr="00CB70F9" w:rsidRDefault="001B65F2">
      <w:pPr>
        <w:rPr>
          <w:rFonts w:asciiTheme="minorHAnsi" w:hAnsiTheme="minorHAnsi" w:cstheme="minorHAnsi"/>
          <w:sz w:val="24"/>
          <w:szCs w:val="24"/>
        </w:rPr>
      </w:pPr>
      <w:r w:rsidRPr="00CB70F9">
        <w:rPr>
          <w:rFonts w:asciiTheme="minorHAnsi" w:hAnsiTheme="minorHAnsi" w:cstheme="minorHAnsi"/>
          <w:sz w:val="24"/>
          <w:szCs w:val="24"/>
        </w:rPr>
        <w:t xml:space="preserve">Specify any social media URLs you would like on your website: </w:t>
      </w:r>
    </w:p>
    <w:p w14:paraId="11DAEAF9" w14:textId="3688DDFF" w:rsidR="001B65F2" w:rsidRPr="00CB70F9" w:rsidRDefault="001B65F2">
      <w:pPr>
        <w:rPr>
          <w:rFonts w:asciiTheme="minorHAnsi" w:hAnsiTheme="minorHAnsi" w:cstheme="minorHAnsi"/>
          <w:sz w:val="24"/>
          <w:szCs w:val="24"/>
        </w:rPr>
      </w:pPr>
      <w:r w:rsidRPr="00CB70F9">
        <w:rPr>
          <w:rFonts w:asciiTheme="minorHAnsi" w:hAnsiTheme="minorHAnsi" w:cstheme="minorHAnsi"/>
          <w:sz w:val="24"/>
          <w:szCs w:val="24"/>
        </w:rPr>
        <w:lastRenderedPageBreak/>
        <w:t xml:space="preserve">Facebook: </w:t>
      </w:r>
      <w:r w:rsidR="00FB1AC8" w:rsidRPr="00FB1AC8">
        <w:rPr>
          <w:rFonts w:asciiTheme="minorHAnsi" w:hAnsiTheme="minorHAnsi" w:cstheme="minorHAnsi"/>
          <w:sz w:val="24"/>
          <w:szCs w:val="24"/>
        </w:rPr>
        <w:t>https://www.facebook.com/AlbuquerqueRealEstateOrg</w:t>
      </w:r>
    </w:p>
    <w:p w14:paraId="16750915" w14:textId="79E00619" w:rsidR="001B65F2" w:rsidRPr="00CB70F9" w:rsidRDefault="001B65F2">
      <w:pPr>
        <w:rPr>
          <w:rFonts w:asciiTheme="minorHAnsi" w:hAnsiTheme="minorHAnsi" w:cstheme="minorHAnsi"/>
          <w:sz w:val="24"/>
          <w:szCs w:val="24"/>
        </w:rPr>
      </w:pPr>
      <w:r w:rsidRPr="00CB70F9">
        <w:rPr>
          <w:rFonts w:asciiTheme="minorHAnsi" w:hAnsiTheme="minorHAnsi" w:cstheme="minorHAnsi"/>
          <w:sz w:val="24"/>
          <w:szCs w:val="24"/>
        </w:rPr>
        <w:t xml:space="preserve">LinkedIn: </w:t>
      </w:r>
      <w:r w:rsidR="00FB1AC8" w:rsidRPr="00FB1AC8">
        <w:rPr>
          <w:rFonts w:asciiTheme="minorHAnsi" w:hAnsiTheme="minorHAnsi" w:cstheme="minorHAnsi"/>
          <w:sz w:val="24"/>
          <w:szCs w:val="24"/>
        </w:rPr>
        <w:t>https://www.linkedin.com/in/apveres/</w:t>
      </w:r>
    </w:p>
    <w:p w14:paraId="559B39C9" w14:textId="5D04B25C" w:rsidR="001B65F2" w:rsidRPr="00CB70F9" w:rsidRDefault="001B65F2">
      <w:pPr>
        <w:rPr>
          <w:rFonts w:asciiTheme="minorHAnsi" w:hAnsiTheme="minorHAnsi" w:cstheme="minorHAnsi"/>
          <w:sz w:val="24"/>
          <w:szCs w:val="24"/>
        </w:rPr>
      </w:pPr>
      <w:r w:rsidRPr="00CB70F9">
        <w:rPr>
          <w:rFonts w:asciiTheme="minorHAnsi" w:hAnsiTheme="minorHAnsi" w:cstheme="minorHAnsi"/>
          <w:sz w:val="24"/>
          <w:szCs w:val="24"/>
        </w:rPr>
        <w:t xml:space="preserve">Twitter: </w:t>
      </w:r>
    </w:p>
    <w:p w14:paraId="188AB497" w14:textId="42DC5499" w:rsidR="00FB1AC8" w:rsidRDefault="001B65F2">
      <w:pPr>
        <w:rPr>
          <w:rFonts w:asciiTheme="minorHAnsi" w:hAnsiTheme="minorHAnsi" w:cstheme="minorHAnsi"/>
          <w:sz w:val="24"/>
          <w:szCs w:val="24"/>
        </w:rPr>
      </w:pPr>
      <w:r w:rsidRPr="00CB70F9">
        <w:rPr>
          <w:rFonts w:asciiTheme="minorHAnsi" w:hAnsiTheme="minorHAnsi" w:cstheme="minorHAnsi"/>
          <w:sz w:val="24"/>
          <w:szCs w:val="24"/>
        </w:rPr>
        <w:t xml:space="preserve">Instagram: </w:t>
      </w:r>
      <w:hyperlink r:id="rId15" w:history="1">
        <w:r w:rsidR="00FB1AC8" w:rsidRPr="003E2E40">
          <w:rPr>
            <w:rStyle w:val="Hyperlink"/>
            <w:rFonts w:asciiTheme="minorHAnsi" w:hAnsiTheme="minorHAnsi" w:cstheme="minorHAnsi"/>
            <w:sz w:val="24"/>
            <w:szCs w:val="24"/>
          </w:rPr>
          <w:t>https://www.instagram.com/abqrealestate</w:t>
        </w:r>
      </w:hyperlink>
    </w:p>
    <w:p w14:paraId="6F732952" w14:textId="720A1165" w:rsidR="00FB1AC8" w:rsidRDefault="001B65F2">
      <w:pPr>
        <w:rPr>
          <w:rFonts w:asciiTheme="minorHAnsi" w:hAnsiTheme="minorHAnsi" w:cstheme="minorHAnsi"/>
          <w:sz w:val="24"/>
          <w:szCs w:val="24"/>
        </w:rPr>
      </w:pPr>
      <w:r w:rsidRPr="00CB70F9">
        <w:rPr>
          <w:rFonts w:asciiTheme="minorHAnsi" w:hAnsiTheme="minorHAnsi" w:cstheme="minorHAnsi"/>
          <w:sz w:val="24"/>
          <w:szCs w:val="24"/>
        </w:rPr>
        <w:t>You</w:t>
      </w:r>
      <w:r w:rsidR="00FB1AC8">
        <w:rPr>
          <w:rFonts w:asciiTheme="minorHAnsi" w:hAnsiTheme="minorHAnsi" w:cstheme="minorHAnsi"/>
          <w:sz w:val="24"/>
          <w:szCs w:val="24"/>
        </w:rPr>
        <w:t>t</w:t>
      </w:r>
      <w:r w:rsidRPr="00CB70F9">
        <w:rPr>
          <w:rFonts w:asciiTheme="minorHAnsi" w:hAnsiTheme="minorHAnsi" w:cstheme="minorHAnsi"/>
          <w:sz w:val="24"/>
          <w:szCs w:val="24"/>
        </w:rPr>
        <w:t xml:space="preserve">ube: </w:t>
      </w:r>
      <w:r w:rsidR="00FB1AC8" w:rsidRPr="00FB1AC8">
        <w:rPr>
          <w:rFonts w:asciiTheme="minorHAnsi" w:hAnsiTheme="minorHAnsi" w:cstheme="minorHAnsi"/>
          <w:sz w:val="24"/>
          <w:szCs w:val="24"/>
        </w:rPr>
        <w:t>https://www.youtube.com/user/nmelite</w:t>
      </w:r>
    </w:p>
    <w:p w14:paraId="13009D27" w14:textId="499AD223" w:rsidR="00F07BDA" w:rsidRPr="00CB70F9" w:rsidRDefault="000C729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Pinterest: </w:t>
      </w:r>
    </w:p>
    <w:p w14:paraId="2CA55313" w14:textId="77777777" w:rsidR="001B65F2" w:rsidRPr="00CB70F9" w:rsidRDefault="001B65F2">
      <w:pPr>
        <w:rPr>
          <w:rFonts w:asciiTheme="minorHAnsi" w:hAnsiTheme="minorHAnsi" w:cstheme="minorHAnsi"/>
          <w:sz w:val="24"/>
          <w:szCs w:val="24"/>
        </w:rPr>
      </w:pPr>
      <w:r w:rsidRPr="00CB70F9">
        <w:rPr>
          <w:rFonts w:asciiTheme="minorHAnsi" w:hAnsiTheme="minorHAnsi" w:cstheme="minorHAnsi"/>
          <w:sz w:val="24"/>
          <w:szCs w:val="24"/>
        </w:rPr>
        <w:t xml:space="preserve">Other: </w:t>
      </w:r>
    </w:p>
    <w:p w14:paraId="5D70C9C8" w14:textId="31AFE4EC" w:rsidR="007827D9" w:rsidRPr="00CB70F9" w:rsidRDefault="007827D9">
      <w:pPr>
        <w:rPr>
          <w:rFonts w:asciiTheme="minorHAnsi" w:hAnsiTheme="minorHAnsi" w:cstheme="minorHAnsi"/>
          <w:sz w:val="24"/>
          <w:szCs w:val="24"/>
        </w:rPr>
      </w:pPr>
    </w:p>
    <w:p w14:paraId="3BDCDF2B" w14:textId="677F35D6" w:rsidR="00335E34" w:rsidRPr="00C11726" w:rsidRDefault="00D62437" w:rsidP="00335E34">
      <w:pPr>
        <w:shd w:val="pct10" w:color="auto" w:fill="auto"/>
        <w:spacing w:before="28" w:after="2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35B87">
        <w:rPr>
          <w:rFonts w:asciiTheme="minorHAnsi" w:hAnsiTheme="minorHAnsi" w:cstheme="minorHAnsi"/>
          <w:b/>
          <w:sz w:val="24"/>
          <w:szCs w:val="24"/>
        </w:rPr>
        <w:t>LOGO(S)</w:t>
      </w:r>
      <w:r w:rsidR="00335E34" w:rsidRPr="00C11726">
        <w:rPr>
          <w:rFonts w:asciiTheme="minorHAnsi" w:hAnsiTheme="minorHAnsi" w:cstheme="minorHAnsi"/>
          <w:b/>
          <w:sz w:val="24"/>
          <w:szCs w:val="24"/>
          <w:bdr w:val="single" w:sz="4" w:space="0" w:color="auto"/>
        </w:rPr>
        <w:t xml:space="preserve"> </w:t>
      </w:r>
    </w:p>
    <w:p w14:paraId="155F6A4E" w14:textId="77777777" w:rsidR="00335E34" w:rsidRPr="00CB70F9" w:rsidRDefault="00335E34">
      <w:pPr>
        <w:rPr>
          <w:rFonts w:asciiTheme="minorHAnsi" w:hAnsiTheme="minorHAnsi" w:cstheme="minorHAnsi"/>
          <w:b/>
          <w:sz w:val="24"/>
          <w:szCs w:val="24"/>
        </w:rPr>
      </w:pPr>
    </w:p>
    <w:p w14:paraId="64ED0B16" w14:textId="08017B16" w:rsidR="00C12621" w:rsidRPr="00CB70F9" w:rsidRDefault="00C12621">
      <w:pPr>
        <w:rPr>
          <w:rFonts w:asciiTheme="minorHAnsi" w:hAnsiTheme="minorHAnsi" w:cstheme="minorHAnsi"/>
          <w:sz w:val="24"/>
          <w:szCs w:val="24"/>
        </w:rPr>
      </w:pPr>
      <w:r w:rsidRPr="00CB70F9">
        <w:rPr>
          <w:rFonts w:asciiTheme="minorHAnsi" w:hAnsiTheme="minorHAnsi" w:cstheme="minorHAnsi"/>
          <w:sz w:val="24"/>
          <w:szCs w:val="24"/>
        </w:rPr>
        <w:t>Please send any logos you would like on the website such as your company and/or personal logos.</w:t>
      </w:r>
    </w:p>
    <w:p w14:paraId="3BDBB882" w14:textId="77777777" w:rsidR="00C12621" w:rsidRPr="00CB70F9" w:rsidRDefault="00C12621">
      <w:pPr>
        <w:rPr>
          <w:rFonts w:asciiTheme="minorHAnsi" w:hAnsiTheme="minorHAnsi" w:cstheme="minorHAnsi"/>
          <w:sz w:val="24"/>
          <w:szCs w:val="24"/>
        </w:rPr>
      </w:pPr>
    </w:p>
    <w:p w14:paraId="11041FD0" w14:textId="30D8FF7B" w:rsidR="00335E34" w:rsidRPr="00C11726" w:rsidRDefault="00D62437" w:rsidP="00335E34">
      <w:pPr>
        <w:shd w:val="pct10" w:color="auto" w:fill="auto"/>
        <w:spacing w:before="28" w:after="2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35B87">
        <w:rPr>
          <w:rFonts w:asciiTheme="minorHAnsi" w:hAnsiTheme="minorHAnsi" w:cstheme="minorHAnsi"/>
          <w:b/>
          <w:sz w:val="24"/>
          <w:szCs w:val="24"/>
        </w:rPr>
        <w:t>IDX AGENT CODE</w:t>
      </w:r>
    </w:p>
    <w:p w14:paraId="62B6FDF7" w14:textId="77777777" w:rsidR="00335E34" w:rsidRPr="00CB70F9" w:rsidRDefault="00335E34">
      <w:pPr>
        <w:rPr>
          <w:rFonts w:asciiTheme="minorHAnsi" w:hAnsiTheme="minorHAnsi" w:cstheme="minorHAnsi"/>
          <w:b/>
          <w:sz w:val="24"/>
          <w:szCs w:val="24"/>
        </w:rPr>
      </w:pPr>
    </w:p>
    <w:p w14:paraId="6E5CAE57" w14:textId="5FBA4F2F" w:rsidR="007827D9" w:rsidRPr="00CB70F9" w:rsidRDefault="007827D9">
      <w:pPr>
        <w:rPr>
          <w:rFonts w:asciiTheme="minorHAnsi" w:hAnsiTheme="minorHAnsi" w:cstheme="minorHAnsi"/>
          <w:sz w:val="24"/>
          <w:szCs w:val="24"/>
        </w:rPr>
      </w:pPr>
      <w:r w:rsidRPr="00CB70F9">
        <w:rPr>
          <w:rFonts w:asciiTheme="minorHAnsi" w:hAnsiTheme="minorHAnsi" w:cstheme="minorHAnsi"/>
          <w:sz w:val="24"/>
          <w:szCs w:val="24"/>
        </w:rPr>
        <w:t xml:space="preserve">Please let us know what your IDX Agent Code (MLS ID) </w:t>
      </w:r>
      <w:r w:rsidR="000C7299">
        <w:rPr>
          <w:rFonts w:asciiTheme="minorHAnsi" w:hAnsiTheme="minorHAnsi" w:cstheme="minorHAnsi"/>
          <w:sz w:val="24"/>
          <w:szCs w:val="24"/>
        </w:rPr>
        <w:t xml:space="preserve">is </w:t>
      </w:r>
      <w:r w:rsidRPr="00CB70F9">
        <w:rPr>
          <w:rFonts w:asciiTheme="minorHAnsi" w:hAnsiTheme="minorHAnsi" w:cstheme="minorHAnsi"/>
          <w:sz w:val="24"/>
          <w:szCs w:val="24"/>
        </w:rPr>
        <w:t>so we can make sure your listings are importing as soon as your IDX has been approved.</w:t>
      </w:r>
    </w:p>
    <w:p w14:paraId="7499311E" w14:textId="77777777" w:rsidR="007827D9" w:rsidRPr="00CB70F9" w:rsidRDefault="007827D9">
      <w:pPr>
        <w:rPr>
          <w:rFonts w:asciiTheme="minorHAnsi" w:hAnsiTheme="minorHAnsi" w:cstheme="minorHAnsi"/>
          <w:sz w:val="24"/>
          <w:szCs w:val="24"/>
        </w:rPr>
      </w:pPr>
    </w:p>
    <w:p w14:paraId="33FE534C" w14:textId="77777777" w:rsidR="007827D9" w:rsidRPr="00CB70F9" w:rsidRDefault="007827D9">
      <w:pPr>
        <w:rPr>
          <w:rFonts w:asciiTheme="minorHAnsi" w:hAnsiTheme="minorHAnsi" w:cstheme="minorHAnsi"/>
          <w:color w:val="4472C4" w:themeColor="accent1"/>
          <w:sz w:val="24"/>
          <w:szCs w:val="24"/>
        </w:rPr>
      </w:pPr>
      <w:r w:rsidRPr="00CB70F9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t>IDX Agent Code:</w:t>
      </w:r>
      <w:r w:rsidRPr="00CB70F9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</w:p>
    <w:p w14:paraId="3ECE46C7" w14:textId="77777777" w:rsidR="005254A7" w:rsidRPr="00CB70F9" w:rsidRDefault="005254A7">
      <w:pPr>
        <w:pStyle w:val="NormalWeb"/>
        <w:rPr>
          <w:rFonts w:asciiTheme="minorHAnsi" w:hAnsiTheme="minorHAnsi" w:cstheme="minorHAnsi"/>
        </w:rPr>
      </w:pPr>
    </w:p>
    <w:p w14:paraId="5C7E73E4" w14:textId="626C8656" w:rsidR="00335E34" w:rsidRPr="00C11726" w:rsidRDefault="00535B87" w:rsidP="00335E34">
      <w:pPr>
        <w:shd w:val="pct10" w:color="auto" w:fill="auto"/>
        <w:spacing w:before="28" w:after="2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BIOGRAPHY</w:t>
      </w:r>
    </w:p>
    <w:p w14:paraId="7BF41131" w14:textId="77777777" w:rsidR="00335E34" w:rsidRPr="00CB70F9" w:rsidRDefault="00335E34">
      <w:pPr>
        <w:pStyle w:val="NormalWeb"/>
        <w:rPr>
          <w:rFonts w:asciiTheme="minorHAnsi" w:hAnsiTheme="minorHAnsi" w:cstheme="minorHAnsi"/>
          <w:b/>
        </w:rPr>
      </w:pPr>
    </w:p>
    <w:p w14:paraId="21EB8577" w14:textId="34746DFC" w:rsidR="001B65F2" w:rsidRPr="00CB70F9" w:rsidRDefault="001B65F2">
      <w:pPr>
        <w:pStyle w:val="NormalWeb"/>
        <w:rPr>
          <w:rFonts w:asciiTheme="minorHAnsi" w:hAnsiTheme="minorHAnsi" w:cstheme="minorHAnsi"/>
        </w:rPr>
      </w:pPr>
      <w:r w:rsidRPr="00CB70F9">
        <w:rPr>
          <w:rFonts w:asciiTheme="minorHAnsi" w:hAnsiTheme="minorHAnsi" w:cstheme="minorHAnsi"/>
        </w:rPr>
        <w:t>We would be happy to create your About Me/Us page.</w:t>
      </w:r>
      <w:r w:rsidR="00242A70" w:rsidRPr="00CB70F9">
        <w:rPr>
          <w:rFonts w:asciiTheme="minorHAnsi" w:hAnsiTheme="minorHAnsi" w:cstheme="minorHAnsi"/>
        </w:rPr>
        <w:t xml:space="preserve">  Please add your information below or send it in a separate file</w:t>
      </w:r>
      <w:r w:rsidR="00C12621" w:rsidRPr="00CB70F9">
        <w:rPr>
          <w:rFonts w:asciiTheme="minorHAnsi" w:hAnsiTheme="minorHAnsi" w:cstheme="minorHAnsi"/>
        </w:rPr>
        <w:t xml:space="preserve"> along with your photo</w:t>
      </w:r>
      <w:r w:rsidR="00EF6382" w:rsidRPr="00CB70F9">
        <w:rPr>
          <w:rFonts w:asciiTheme="minorHAnsi" w:hAnsiTheme="minorHAnsi" w:cstheme="minorHAnsi"/>
        </w:rPr>
        <w:t>,</w:t>
      </w:r>
      <w:r w:rsidR="00C12621" w:rsidRPr="00CB70F9">
        <w:rPr>
          <w:rFonts w:asciiTheme="minorHAnsi" w:hAnsiTheme="minorHAnsi" w:cstheme="minorHAnsi"/>
        </w:rPr>
        <w:t xml:space="preserve"> if you would like it included</w:t>
      </w:r>
      <w:r w:rsidR="00242A70" w:rsidRPr="00CB70F9">
        <w:rPr>
          <w:rFonts w:asciiTheme="minorHAnsi" w:hAnsiTheme="minorHAnsi" w:cstheme="minorHAnsi"/>
        </w:rPr>
        <w:t>.</w:t>
      </w:r>
      <w:r w:rsidR="00F72B4F" w:rsidRPr="00CB70F9">
        <w:rPr>
          <w:rFonts w:asciiTheme="minorHAnsi" w:hAnsiTheme="minorHAnsi" w:cstheme="minorHAnsi"/>
        </w:rPr>
        <w:t xml:space="preserve"> If you have a team, please feel free to submit photos and bios for each.</w:t>
      </w:r>
    </w:p>
    <w:p w14:paraId="636BF98D" w14:textId="77777777" w:rsidR="00242A70" w:rsidRPr="00CB70F9" w:rsidRDefault="00242A70">
      <w:pPr>
        <w:pStyle w:val="NormalWeb"/>
        <w:rPr>
          <w:rFonts w:asciiTheme="minorHAnsi" w:hAnsiTheme="minorHAnsi" w:cstheme="minorHAnsi"/>
          <w:b/>
          <w:color w:val="808080"/>
        </w:rPr>
      </w:pPr>
    </w:p>
    <w:p w14:paraId="40516F76" w14:textId="4859926F" w:rsidR="00274A86" w:rsidRPr="00CB70F9" w:rsidRDefault="00242A70" w:rsidP="00A16C5A">
      <w:pPr>
        <w:pStyle w:val="NormalWeb"/>
        <w:rPr>
          <w:rFonts w:asciiTheme="minorHAnsi" w:hAnsiTheme="minorHAnsi" w:cstheme="minorHAnsi"/>
          <w:b/>
          <w:color w:val="4472C4" w:themeColor="accent1"/>
        </w:rPr>
      </w:pPr>
      <w:r w:rsidRPr="00CB70F9">
        <w:rPr>
          <w:rFonts w:asciiTheme="minorHAnsi" w:hAnsiTheme="minorHAnsi" w:cstheme="minorHAnsi"/>
          <w:b/>
          <w:color w:val="4472C4" w:themeColor="accent1"/>
        </w:rPr>
        <w:t>Biography:</w:t>
      </w:r>
    </w:p>
    <w:p w14:paraId="01B5E756" w14:textId="77777777" w:rsidR="00274A86" w:rsidRPr="00CB70F9" w:rsidRDefault="00274A86" w:rsidP="00A16C5A">
      <w:pPr>
        <w:pStyle w:val="NormalWeb"/>
        <w:rPr>
          <w:rFonts w:asciiTheme="minorHAnsi" w:hAnsiTheme="minorHAnsi" w:cstheme="minorHAnsi"/>
          <w:b/>
          <w:color w:val="808080"/>
        </w:rPr>
      </w:pPr>
    </w:p>
    <w:p w14:paraId="7FDB4B06" w14:textId="496FE6DE" w:rsidR="00335E34" w:rsidRPr="00C11726" w:rsidRDefault="003B7A78" w:rsidP="00335E34">
      <w:pPr>
        <w:shd w:val="pct10" w:color="auto" w:fill="auto"/>
        <w:spacing w:before="28" w:after="2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DOMAIN NAME FOR YOUR WEBSITE</w:t>
      </w:r>
    </w:p>
    <w:p w14:paraId="2392F4F7" w14:textId="77777777" w:rsidR="00335E34" w:rsidRPr="00CB70F9" w:rsidRDefault="00335E34" w:rsidP="00A16C5A">
      <w:pPr>
        <w:pStyle w:val="NormalWeb"/>
        <w:rPr>
          <w:rFonts w:asciiTheme="minorHAnsi" w:hAnsiTheme="minorHAnsi" w:cstheme="minorHAnsi"/>
          <w:b/>
        </w:rPr>
      </w:pPr>
    </w:p>
    <w:p w14:paraId="3E3D28B0" w14:textId="3FC68F8E" w:rsidR="003142D7" w:rsidRPr="00CB70F9" w:rsidRDefault="00242A70" w:rsidP="00242A70">
      <w:pPr>
        <w:pStyle w:val="NormalWeb"/>
        <w:rPr>
          <w:rFonts w:asciiTheme="minorHAnsi" w:hAnsiTheme="minorHAnsi" w:cstheme="minorHAnsi"/>
        </w:rPr>
      </w:pPr>
      <w:r w:rsidRPr="00CB70F9">
        <w:rPr>
          <w:rFonts w:asciiTheme="minorHAnsi" w:hAnsiTheme="minorHAnsi" w:cstheme="minorHAnsi"/>
        </w:rPr>
        <w:t>Please provide a domain name for your new website</w:t>
      </w:r>
      <w:r w:rsidR="00A7063B" w:rsidRPr="00CB70F9">
        <w:rPr>
          <w:rFonts w:asciiTheme="minorHAnsi" w:hAnsiTheme="minorHAnsi" w:cstheme="minorHAnsi"/>
        </w:rPr>
        <w:t xml:space="preserve">.  </w:t>
      </w:r>
    </w:p>
    <w:p w14:paraId="4B4EC05A" w14:textId="77777777" w:rsidR="002066C8" w:rsidRPr="00CB70F9" w:rsidRDefault="002066C8" w:rsidP="00242A70">
      <w:pPr>
        <w:pStyle w:val="NormalWeb"/>
        <w:rPr>
          <w:rFonts w:asciiTheme="minorHAnsi" w:hAnsiTheme="minorHAnsi" w:cstheme="minorHAnsi"/>
        </w:rPr>
      </w:pPr>
    </w:p>
    <w:p w14:paraId="2736236D" w14:textId="28089458" w:rsidR="002066C8" w:rsidRDefault="002066C8" w:rsidP="00242A70">
      <w:pPr>
        <w:pStyle w:val="NormalWeb"/>
        <w:rPr>
          <w:rFonts w:asciiTheme="minorHAnsi" w:hAnsiTheme="minorHAnsi" w:cstheme="minorHAnsi"/>
          <w:b/>
          <w:color w:val="4472C4" w:themeColor="accent1"/>
        </w:rPr>
      </w:pPr>
      <w:r w:rsidRPr="00CB70F9">
        <w:rPr>
          <w:rFonts w:asciiTheme="minorHAnsi" w:hAnsiTheme="minorHAnsi" w:cstheme="minorHAnsi"/>
          <w:b/>
          <w:color w:val="4472C4" w:themeColor="accent1"/>
        </w:rPr>
        <w:t>Domain name we w</w:t>
      </w:r>
      <w:r w:rsidR="00274A86" w:rsidRPr="00CB70F9">
        <w:rPr>
          <w:rFonts w:asciiTheme="minorHAnsi" w:hAnsiTheme="minorHAnsi" w:cstheme="minorHAnsi"/>
          <w:b/>
          <w:color w:val="4472C4" w:themeColor="accent1"/>
        </w:rPr>
        <w:t xml:space="preserve">ill be using for your website: </w:t>
      </w:r>
    </w:p>
    <w:p w14:paraId="6C2FC543" w14:textId="77777777" w:rsidR="0035588A" w:rsidRPr="00CB70F9" w:rsidRDefault="0035588A" w:rsidP="00242A70">
      <w:pPr>
        <w:pStyle w:val="NormalWeb"/>
        <w:rPr>
          <w:rFonts w:asciiTheme="minorHAnsi" w:hAnsiTheme="minorHAnsi" w:cstheme="minorHAnsi"/>
          <w:b/>
          <w:color w:val="4472C4" w:themeColor="accent1"/>
        </w:rPr>
      </w:pPr>
    </w:p>
    <w:p w14:paraId="35608824" w14:textId="51BF5652" w:rsidR="00335E34" w:rsidRPr="00C11726" w:rsidRDefault="002E756A" w:rsidP="00335E34">
      <w:pPr>
        <w:shd w:val="pct10" w:color="auto" w:fill="auto"/>
        <w:spacing w:before="28" w:after="2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5981">
        <w:rPr>
          <w:rFonts w:asciiTheme="minorHAnsi" w:hAnsiTheme="minorHAnsi" w:cstheme="minorHAnsi"/>
          <w:b/>
          <w:sz w:val="24"/>
          <w:szCs w:val="24"/>
        </w:rPr>
        <w:t>LOGIN CREDENTIALS FOR YOUR DOMAIN NAME</w:t>
      </w:r>
    </w:p>
    <w:p w14:paraId="751EC46B" w14:textId="77777777" w:rsidR="00335E34" w:rsidRPr="00CB70F9" w:rsidRDefault="00335E34" w:rsidP="00242A70">
      <w:pPr>
        <w:pStyle w:val="NormalWeb"/>
        <w:rPr>
          <w:rFonts w:asciiTheme="minorHAnsi" w:hAnsiTheme="minorHAnsi" w:cstheme="minorHAnsi"/>
          <w:b/>
        </w:rPr>
      </w:pPr>
    </w:p>
    <w:p w14:paraId="227588A3" w14:textId="77777777" w:rsidR="003142D7" w:rsidRPr="00CB70F9" w:rsidRDefault="003142D7" w:rsidP="00242A70">
      <w:pPr>
        <w:pStyle w:val="NormalWeb"/>
        <w:rPr>
          <w:rFonts w:asciiTheme="minorHAnsi" w:hAnsiTheme="minorHAnsi" w:cstheme="minorHAnsi"/>
          <w:b/>
          <w:color w:val="4472C4" w:themeColor="accent1"/>
        </w:rPr>
      </w:pPr>
      <w:r w:rsidRPr="00CB70F9">
        <w:rPr>
          <w:rFonts w:asciiTheme="minorHAnsi" w:hAnsiTheme="minorHAnsi" w:cstheme="minorHAnsi"/>
          <w:b/>
          <w:color w:val="4472C4" w:themeColor="accent1"/>
        </w:rPr>
        <w:t xml:space="preserve">Registrar (Example: GoDaddy): </w:t>
      </w:r>
    </w:p>
    <w:p w14:paraId="12079728" w14:textId="77777777" w:rsidR="003142D7" w:rsidRPr="00CB70F9" w:rsidRDefault="003142D7" w:rsidP="00242A70">
      <w:pPr>
        <w:pStyle w:val="NormalWeb"/>
        <w:rPr>
          <w:rFonts w:asciiTheme="minorHAnsi" w:hAnsiTheme="minorHAnsi" w:cstheme="minorHAnsi"/>
          <w:b/>
          <w:color w:val="4472C4" w:themeColor="accent1"/>
        </w:rPr>
      </w:pPr>
      <w:r w:rsidRPr="00CB70F9">
        <w:rPr>
          <w:rFonts w:asciiTheme="minorHAnsi" w:hAnsiTheme="minorHAnsi" w:cstheme="minorHAnsi"/>
          <w:b/>
          <w:color w:val="4472C4" w:themeColor="accent1"/>
        </w:rPr>
        <w:t xml:space="preserve">Username: </w:t>
      </w:r>
    </w:p>
    <w:p w14:paraId="483E8703" w14:textId="77777777" w:rsidR="003142D7" w:rsidRPr="00CB70F9" w:rsidRDefault="003142D7" w:rsidP="00242A70">
      <w:pPr>
        <w:pStyle w:val="NormalWeb"/>
        <w:rPr>
          <w:rFonts w:asciiTheme="minorHAnsi" w:hAnsiTheme="minorHAnsi" w:cstheme="minorHAnsi"/>
          <w:b/>
          <w:color w:val="4472C4" w:themeColor="accent1"/>
        </w:rPr>
      </w:pPr>
      <w:r w:rsidRPr="00CB70F9">
        <w:rPr>
          <w:rFonts w:asciiTheme="minorHAnsi" w:hAnsiTheme="minorHAnsi" w:cstheme="minorHAnsi"/>
          <w:b/>
          <w:color w:val="4472C4" w:themeColor="accent1"/>
        </w:rPr>
        <w:t xml:space="preserve">Password: </w:t>
      </w:r>
    </w:p>
    <w:p w14:paraId="21CE61BF" w14:textId="77777777" w:rsidR="003142D7" w:rsidRPr="00CB70F9" w:rsidRDefault="003142D7">
      <w:pPr>
        <w:pStyle w:val="NormalWeb"/>
        <w:rPr>
          <w:rFonts w:asciiTheme="minorHAnsi" w:hAnsiTheme="minorHAnsi" w:cstheme="minorHAnsi"/>
        </w:rPr>
      </w:pPr>
    </w:p>
    <w:p w14:paraId="38B902F4" w14:textId="736A5B48" w:rsidR="00335E34" w:rsidRPr="00C11726" w:rsidRDefault="002E756A" w:rsidP="00335E34">
      <w:pPr>
        <w:shd w:val="pct10" w:color="auto" w:fill="auto"/>
        <w:spacing w:before="28" w:after="2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9750D">
        <w:rPr>
          <w:rFonts w:asciiTheme="minorHAnsi" w:hAnsiTheme="minorHAnsi" w:cstheme="minorHAnsi"/>
          <w:b/>
          <w:sz w:val="24"/>
          <w:szCs w:val="24"/>
        </w:rPr>
        <w:t>COMMUNITIES</w:t>
      </w:r>
    </w:p>
    <w:p w14:paraId="3FDD15F6" w14:textId="77777777" w:rsidR="00335E34" w:rsidRPr="00335E34" w:rsidRDefault="00335E34">
      <w:pPr>
        <w:pStyle w:val="NormalWeb"/>
        <w:rPr>
          <w:rFonts w:asciiTheme="minorHAnsi" w:hAnsiTheme="minorHAnsi" w:cstheme="minorHAnsi"/>
          <w:b/>
        </w:rPr>
      </w:pPr>
    </w:p>
    <w:p w14:paraId="77EFACE6" w14:textId="3E9593CD" w:rsidR="003155B8" w:rsidRPr="00270C1C" w:rsidRDefault="00C21E2B" w:rsidP="003142D7">
      <w:pPr>
        <w:pStyle w:val="NormalWeb"/>
        <w:rPr>
          <w:rFonts w:asciiTheme="minorHAnsi" w:hAnsiTheme="minorHAnsi" w:cstheme="minorHAnsi"/>
        </w:rPr>
      </w:pPr>
      <w:r w:rsidRPr="00CB70F9">
        <w:rPr>
          <w:rFonts w:asciiTheme="minorHAnsi" w:hAnsiTheme="minorHAnsi" w:cstheme="minorHAnsi"/>
        </w:rPr>
        <w:t>If you would like, we can</w:t>
      </w:r>
      <w:r w:rsidR="00EF6382" w:rsidRPr="00CB70F9">
        <w:rPr>
          <w:rFonts w:asciiTheme="minorHAnsi" w:hAnsiTheme="minorHAnsi" w:cstheme="minorHAnsi"/>
        </w:rPr>
        <w:t xml:space="preserve"> add a Communities tab to your menu navigation and include saved search pages for up to 20 cities or communities you handle. </w:t>
      </w:r>
      <w:r w:rsidR="009E62EE" w:rsidRPr="00CB70F9">
        <w:rPr>
          <w:rFonts w:asciiTheme="minorHAnsi" w:hAnsiTheme="minorHAnsi" w:cstheme="minorHAnsi"/>
        </w:rPr>
        <w:t>Please add one city</w:t>
      </w:r>
      <w:r w:rsidR="00EF6382" w:rsidRPr="00CB70F9">
        <w:rPr>
          <w:rFonts w:asciiTheme="minorHAnsi" w:hAnsiTheme="minorHAnsi" w:cstheme="minorHAnsi"/>
        </w:rPr>
        <w:t>, subdivision, neighborhood</w:t>
      </w:r>
      <w:r w:rsidR="00270C1C">
        <w:rPr>
          <w:rFonts w:asciiTheme="minorHAnsi" w:hAnsiTheme="minorHAnsi" w:cstheme="minorHAnsi"/>
        </w:rPr>
        <w:t xml:space="preserve"> or</w:t>
      </w:r>
      <w:r w:rsidR="003155B8">
        <w:rPr>
          <w:rFonts w:asciiTheme="minorHAnsi" w:hAnsiTheme="minorHAnsi" w:cstheme="minorHAnsi"/>
        </w:rPr>
        <w:t xml:space="preserve"> price range</w:t>
      </w:r>
      <w:r w:rsidR="00EF6382" w:rsidRPr="00CB70F9">
        <w:rPr>
          <w:rFonts w:asciiTheme="minorHAnsi" w:hAnsiTheme="minorHAnsi" w:cstheme="minorHAnsi"/>
        </w:rPr>
        <w:t xml:space="preserve"> per line below.</w:t>
      </w:r>
    </w:p>
    <w:p w14:paraId="051DEDD1" w14:textId="77777777" w:rsidR="009E62EE" w:rsidRPr="00CB70F9" w:rsidRDefault="009E62EE" w:rsidP="003142D7">
      <w:pPr>
        <w:pStyle w:val="NormalWeb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55"/>
        <w:gridCol w:w="3129"/>
        <w:gridCol w:w="630"/>
        <w:gridCol w:w="1170"/>
        <w:gridCol w:w="3240"/>
      </w:tblGrid>
      <w:tr w:rsidR="006100D4" w:rsidRPr="00CB70F9" w14:paraId="72AF52B8" w14:textId="2FB81308" w:rsidTr="006F09E8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390F57" w14:textId="77777777" w:rsidR="006100D4" w:rsidRPr="00CB70F9" w:rsidRDefault="006100D4" w:rsidP="00C241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E704C" w14:textId="77777777" w:rsidR="006100D4" w:rsidRDefault="006100D4" w:rsidP="00C24117">
            <w:pPr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</w:p>
          <w:p w14:paraId="700E6115" w14:textId="625ECF2A" w:rsidR="006100D4" w:rsidRPr="00CB70F9" w:rsidRDefault="006100D4" w:rsidP="00C24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>Community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23F62D" w14:textId="77777777" w:rsidR="006100D4" w:rsidRDefault="006100D4" w:rsidP="00C24117">
            <w:pPr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3E3FD" w14:textId="77777777" w:rsidR="006100D4" w:rsidRDefault="006100D4" w:rsidP="00C24117">
            <w:pPr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8BED6" w14:textId="77777777" w:rsidR="006F09E8" w:rsidRDefault="006F09E8" w:rsidP="00C24117">
            <w:pPr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</w:p>
          <w:p w14:paraId="43BED420" w14:textId="6EB394D3" w:rsidR="006100D4" w:rsidRDefault="006F09E8" w:rsidP="00C24117">
            <w:pPr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>Community</w:t>
            </w:r>
            <w:r w:rsidR="00C94297"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 xml:space="preserve"> (</w:t>
            </w:r>
            <w:r w:rsidR="0020402A"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>continued)</w:t>
            </w:r>
          </w:p>
        </w:tc>
      </w:tr>
      <w:tr w:rsidR="006100D4" w:rsidRPr="00CB70F9" w14:paraId="454B1609" w14:textId="41F600C3" w:rsidTr="006F09E8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0552DB" w14:textId="4D9D0A2C" w:rsidR="006100D4" w:rsidRPr="00CB70F9" w:rsidRDefault="006100D4" w:rsidP="00C241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Example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878B2" w14:textId="77777777" w:rsidR="006100D4" w:rsidRPr="00CB70F9" w:rsidRDefault="006100D4" w:rsidP="00C241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Berkeley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B733EC" w14:textId="77777777" w:rsidR="006100D4" w:rsidRPr="00CB70F9" w:rsidRDefault="006100D4" w:rsidP="00C241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9CC43" w14:textId="3347FD23" w:rsidR="006100D4" w:rsidRPr="00CB70F9" w:rsidRDefault="00C94297" w:rsidP="00C241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Example: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820EB" w14:textId="014354C8" w:rsidR="006100D4" w:rsidRPr="00CB70F9" w:rsidRDefault="00C94297" w:rsidP="00C241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Berkeley</w:t>
            </w:r>
          </w:p>
        </w:tc>
      </w:tr>
      <w:tr w:rsidR="006100D4" w:rsidRPr="00CB70F9" w14:paraId="49CE0164" w14:textId="107B0F87" w:rsidTr="006F09E8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8F0C52" w14:textId="77777777" w:rsidR="006100D4" w:rsidRPr="00CB70F9" w:rsidRDefault="006100D4" w:rsidP="00C241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86601" w14:textId="77777777" w:rsidR="006100D4" w:rsidRPr="00CB70F9" w:rsidRDefault="006100D4" w:rsidP="00C241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045895" w14:textId="77777777" w:rsidR="006100D4" w:rsidRPr="00CB70F9" w:rsidRDefault="006100D4" w:rsidP="00C241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DFF28" w14:textId="218FC3A9" w:rsidR="006100D4" w:rsidRPr="00CB70F9" w:rsidRDefault="006F09E8" w:rsidP="00C241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F68DC" w14:textId="6854B4EE" w:rsidR="006100D4" w:rsidRPr="00CB70F9" w:rsidRDefault="006100D4" w:rsidP="00C241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00D4" w:rsidRPr="00CB70F9" w14:paraId="332E9018" w14:textId="067FBF13" w:rsidTr="006F09E8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1828AC" w14:textId="77777777" w:rsidR="006100D4" w:rsidRPr="00CB70F9" w:rsidRDefault="006100D4" w:rsidP="00C241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D5C66" w14:textId="77777777" w:rsidR="006100D4" w:rsidRPr="00CB70F9" w:rsidRDefault="006100D4" w:rsidP="00C241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F39D13" w14:textId="77777777" w:rsidR="006100D4" w:rsidRPr="00CB70F9" w:rsidRDefault="006100D4" w:rsidP="00C241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C47D9" w14:textId="003E8A0C" w:rsidR="006100D4" w:rsidRPr="00CB70F9" w:rsidRDefault="006F09E8" w:rsidP="00C241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1E170" w14:textId="1C717B1A" w:rsidR="006100D4" w:rsidRPr="00CB70F9" w:rsidRDefault="006100D4" w:rsidP="00C241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09E8" w:rsidRPr="00CB70F9" w14:paraId="6D3CF151" w14:textId="71CB6AC7" w:rsidTr="006F09E8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AB6CC" w14:textId="77777777" w:rsidR="006F09E8" w:rsidRPr="00CB70F9" w:rsidRDefault="006F09E8" w:rsidP="006F09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36DEC" w14:textId="77777777" w:rsidR="006F09E8" w:rsidRPr="00CB70F9" w:rsidRDefault="006F09E8" w:rsidP="006F09E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56E7B5" w14:textId="77777777" w:rsidR="006F09E8" w:rsidRPr="00CB70F9" w:rsidRDefault="006F09E8" w:rsidP="006F09E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A2300" w14:textId="6922B20E" w:rsidR="006F09E8" w:rsidRPr="00CB70F9" w:rsidRDefault="006F09E8" w:rsidP="006F09E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C4968" w14:textId="2D52B302" w:rsidR="006F09E8" w:rsidRPr="00CB70F9" w:rsidRDefault="006F09E8" w:rsidP="006F09E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09E8" w:rsidRPr="00CB70F9" w14:paraId="69C0EEF3" w14:textId="4A03261D" w:rsidTr="006F09E8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02908F" w14:textId="77777777" w:rsidR="006F09E8" w:rsidRPr="00CB70F9" w:rsidRDefault="006F09E8" w:rsidP="006F09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09996" w14:textId="77777777" w:rsidR="006F09E8" w:rsidRPr="00CB70F9" w:rsidRDefault="006F09E8" w:rsidP="006F09E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06D984" w14:textId="77777777" w:rsidR="006F09E8" w:rsidRPr="00CB70F9" w:rsidRDefault="006F09E8" w:rsidP="006F09E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23A0C" w14:textId="7315A41E" w:rsidR="006F09E8" w:rsidRPr="00CB70F9" w:rsidRDefault="006F09E8" w:rsidP="006F09E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9F0B6" w14:textId="0E943AD8" w:rsidR="006F09E8" w:rsidRPr="00CB70F9" w:rsidRDefault="006F09E8" w:rsidP="006F09E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09E8" w:rsidRPr="00CB70F9" w14:paraId="61A6B177" w14:textId="118FA2F9" w:rsidTr="006F09E8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9BC9DA" w14:textId="77777777" w:rsidR="006F09E8" w:rsidRPr="00CB70F9" w:rsidRDefault="006F09E8" w:rsidP="006F09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B8769" w14:textId="77777777" w:rsidR="006F09E8" w:rsidRPr="00CB70F9" w:rsidRDefault="006F09E8" w:rsidP="006F09E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27AD99" w14:textId="77777777" w:rsidR="006F09E8" w:rsidRPr="00CB70F9" w:rsidRDefault="006F09E8" w:rsidP="006F09E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2331F" w14:textId="2045F55B" w:rsidR="006F09E8" w:rsidRPr="00CB70F9" w:rsidRDefault="006F09E8" w:rsidP="006F09E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BD2D8" w14:textId="4DD36B24" w:rsidR="006F09E8" w:rsidRPr="00CB70F9" w:rsidRDefault="006F09E8" w:rsidP="006F09E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09E8" w:rsidRPr="00CB70F9" w14:paraId="417C2D22" w14:textId="5B89EB42" w:rsidTr="006F09E8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F318C4" w14:textId="77777777" w:rsidR="006F09E8" w:rsidRPr="00CB70F9" w:rsidRDefault="006F09E8" w:rsidP="006F09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9FEAE" w14:textId="77777777" w:rsidR="006F09E8" w:rsidRPr="00CB70F9" w:rsidRDefault="006F09E8" w:rsidP="006F09E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D18C52" w14:textId="77777777" w:rsidR="006F09E8" w:rsidRPr="00CB70F9" w:rsidRDefault="006F09E8" w:rsidP="006F09E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65DFB" w14:textId="36E2719C" w:rsidR="006F09E8" w:rsidRPr="00CB70F9" w:rsidRDefault="006F09E8" w:rsidP="006F09E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32535" w14:textId="1D651293" w:rsidR="006F09E8" w:rsidRPr="00CB70F9" w:rsidRDefault="006F09E8" w:rsidP="006F09E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09E8" w:rsidRPr="00CB70F9" w14:paraId="50A6A2D6" w14:textId="6BB62A64" w:rsidTr="006F09E8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DC359C" w14:textId="77777777" w:rsidR="006F09E8" w:rsidRPr="00CB70F9" w:rsidRDefault="006F09E8" w:rsidP="006F09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18DB8" w14:textId="77777777" w:rsidR="006F09E8" w:rsidRPr="00CB70F9" w:rsidRDefault="006F09E8" w:rsidP="006F09E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0E02E4" w14:textId="77777777" w:rsidR="006F09E8" w:rsidRPr="00CB70F9" w:rsidRDefault="006F09E8" w:rsidP="006F09E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2E600" w14:textId="282D4770" w:rsidR="006F09E8" w:rsidRPr="00CB70F9" w:rsidRDefault="006F09E8" w:rsidP="006F09E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525A7" w14:textId="4DEC4FEC" w:rsidR="006F09E8" w:rsidRPr="00CB70F9" w:rsidRDefault="006F09E8" w:rsidP="006F09E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09E8" w:rsidRPr="00CB70F9" w14:paraId="60C84850" w14:textId="61081AFA" w:rsidTr="006F09E8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1C12A" w14:textId="77777777" w:rsidR="006F09E8" w:rsidRPr="00CB70F9" w:rsidRDefault="006F09E8" w:rsidP="006F09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C1E6E" w14:textId="77777777" w:rsidR="006F09E8" w:rsidRPr="00CB70F9" w:rsidRDefault="006F09E8" w:rsidP="006F09E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AF3BD6" w14:textId="77777777" w:rsidR="006F09E8" w:rsidRPr="00CB70F9" w:rsidRDefault="006F09E8" w:rsidP="006F09E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A0E17" w14:textId="6C1A5E63" w:rsidR="006F09E8" w:rsidRPr="00CB70F9" w:rsidRDefault="006F09E8" w:rsidP="006F09E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FD52C" w14:textId="043B6BFA" w:rsidR="006F09E8" w:rsidRPr="00CB70F9" w:rsidRDefault="006F09E8" w:rsidP="006F09E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09E8" w:rsidRPr="00CB70F9" w14:paraId="358DE078" w14:textId="7D2C72FB" w:rsidTr="006F09E8">
        <w:trPr>
          <w:trHeight w:val="14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B038B" w14:textId="77777777" w:rsidR="006F09E8" w:rsidRPr="00CB70F9" w:rsidRDefault="006F09E8" w:rsidP="006F09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3ED93" w14:textId="77777777" w:rsidR="006F09E8" w:rsidRPr="00CB70F9" w:rsidRDefault="006F09E8" w:rsidP="006F09E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BD6530" w14:textId="77777777" w:rsidR="006F09E8" w:rsidRPr="00CB70F9" w:rsidRDefault="006F09E8" w:rsidP="006F09E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90503" w14:textId="4AA3FFD7" w:rsidR="006F09E8" w:rsidRPr="00CB70F9" w:rsidRDefault="006F09E8" w:rsidP="006F09E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405D0" w14:textId="0B8096E2" w:rsidR="006F09E8" w:rsidRPr="00CB70F9" w:rsidRDefault="006F09E8" w:rsidP="006F09E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09E8" w:rsidRPr="00CB70F9" w14:paraId="0801C910" w14:textId="3029F80F" w:rsidTr="006F09E8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E91AB0" w14:textId="77777777" w:rsidR="006F09E8" w:rsidRPr="00CB70F9" w:rsidRDefault="006F09E8" w:rsidP="006F09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1832A" w14:textId="77777777" w:rsidR="006F09E8" w:rsidRPr="00CB70F9" w:rsidRDefault="006F09E8" w:rsidP="006F09E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C0BE34" w14:textId="77777777" w:rsidR="006F09E8" w:rsidRPr="00CB70F9" w:rsidRDefault="006F09E8" w:rsidP="006F09E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7F37F" w14:textId="109AA8F6" w:rsidR="006F09E8" w:rsidRPr="00CB70F9" w:rsidRDefault="006F09E8" w:rsidP="006F09E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E2141" w14:textId="3C19FCE7" w:rsidR="006F09E8" w:rsidRPr="00CB70F9" w:rsidRDefault="006F09E8" w:rsidP="006F09E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FBE680" w14:textId="37F3735B" w:rsidR="00274A86" w:rsidRDefault="00274A86">
      <w:pPr>
        <w:pStyle w:val="NormalWeb"/>
        <w:rPr>
          <w:rFonts w:asciiTheme="minorHAnsi" w:hAnsiTheme="minorHAnsi" w:cstheme="minorHAnsi"/>
          <w:b/>
        </w:rPr>
      </w:pPr>
    </w:p>
    <w:p w14:paraId="0AF6E015" w14:textId="47FD1364" w:rsidR="007A1C7B" w:rsidRDefault="00393125" w:rsidP="00393125">
      <w:pPr>
        <w:shd w:val="pct10" w:color="auto" w:fill="auto"/>
        <w:spacing w:before="28" w:after="28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029CE">
        <w:rPr>
          <w:rFonts w:asciiTheme="minorHAnsi" w:hAnsiTheme="minorHAnsi" w:cstheme="minorHAnsi"/>
          <w:b/>
          <w:sz w:val="32"/>
          <w:szCs w:val="32"/>
        </w:rPr>
        <w:t>FEATURED COMMUNITY SERIES</w:t>
      </w:r>
    </w:p>
    <w:p w14:paraId="46BF38E8" w14:textId="73E3E921" w:rsidR="002E756A" w:rsidRPr="001F18C9" w:rsidRDefault="004D5C24">
      <w:pPr>
        <w:pStyle w:val="NormalWeb"/>
        <w:rPr>
          <w:rFonts w:asciiTheme="minorHAnsi" w:hAnsiTheme="minorHAnsi" w:cstheme="minorHAnsi"/>
          <w:bCs/>
        </w:rPr>
      </w:pPr>
      <w:r w:rsidRPr="001F18C9">
        <w:rPr>
          <w:rFonts w:asciiTheme="minorHAnsi" w:hAnsiTheme="minorHAnsi" w:cstheme="minorHAnsi"/>
          <w:bCs/>
        </w:rPr>
        <w:t>If you have chosen</w:t>
      </w:r>
      <w:r w:rsidR="00486862" w:rsidRPr="001F18C9">
        <w:rPr>
          <w:rFonts w:asciiTheme="minorHAnsi" w:hAnsiTheme="minorHAnsi" w:cstheme="minorHAnsi"/>
          <w:bCs/>
        </w:rPr>
        <w:t xml:space="preserve"> a design from the Featured</w:t>
      </w:r>
      <w:r w:rsidR="00C30E1B" w:rsidRPr="001F18C9">
        <w:rPr>
          <w:rFonts w:asciiTheme="minorHAnsi" w:hAnsiTheme="minorHAnsi" w:cstheme="minorHAnsi"/>
          <w:bCs/>
        </w:rPr>
        <w:t xml:space="preserve"> Community </w:t>
      </w:r>
      <w:r w:rsidR="00486862" w:rsidRPr="001F18C9">
        <w:rPr>
          <w:rFonts w:asciiTheme="minorHAnsi" w:hAnsiTheme="minorHAnsi" w:cstheme="minorHAnsi"/>
          <w:bCs/>
        </w:rPr>
        <w:t>Series</w:t>
      </w:r>
      <w:r w:rsidR="00C30E1B" w:rsidRPr="001F18C9">
        <w:rPr>
          <w:rFonts w:asciiTheme="minorHAnsi" w:hAnsiTheme="minorHAnsi" w:cstheme="minorHAnsi"/>
          <w:bCs/>
        </w:rPr>
        <w:t>, please complete</w:t>
      </w:r>
      <w:r w:rsidR="004D57A7" w:rsidRPr="001F18C9">
        <w:rPr>
          <w:rFonts w:asciiTheme="minorHAnsi" w:hAnsiTheme="minorHAnsi" w:cstheme="minorHAnsi"/>
          <w:bCs/>
        </w:rPr>
        <w:t xml:space="preserve"> the information below for your chosen design.</w:t>
      </w:r>
    </w:p>
    <w:p w14:paraId="3ECC5EE5" w14:textId="3ABBCE8A" w:rsidR="007A1C7B" w:rsidRPr="00CB70F9" w:rsidRDefault="007A1C7B" w:rsidP="007A1C7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4472C4" w:themeColor="accent1"/>
        </w:rPr>
        <w:t>Image #</w:t>
      </w:r>
      <w:r w:rsidRPr="00BF205B">
        <w:rPr>
          <w:rFonts w:asciiTheme="minorHAnsi" w:hAnsiTheme="minorHAnsi" w:cstheme="minorHAnsi"/>
          <w:b/>
          <w:bCs/>
          <w:color w:val="4472C4" w:themeColor="accent1"/>
        </w:rPr>
        <w:t>:</w:t>
      </w:r>
      <w:r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r>
        <w:rPr>
          <w:rFonts w:asciiTheme="minorHAnsi" w:hAnsiTheme="minorHAnsi" w:cstheme="minorHAnsi"/>
        </w:rPr>
        <w:t>Y</w:t>
      </w:r>
      <w:r w:rsidRPr="005D6951">
        <w:rPr>
          <w:rFonts w:asciiTheme="minorHAnsi" w:hAnsiTheme="minorHAnsi" w:cstheme="minorHAnsi"/>
        </w:rPr>
        <w:t>ou can select</w:t>
      </w:r>
      <w:r>
        <w:rPr>
          <w:rFonts w:asciiTheme="minorHAnsi" w:hAnsiTheme="minorHAnsi" w:cstheme="minorHAnsi"/>
        </w:rPr>
        <w:t xml:space="preserve"> one standard</w:t>
      </w:r>
      <w:r w:rsidRPr="005D6951">
        <w:rPr>
          <w:rFonts w:asciiTheme="minorHAnsi" w:hAnsiTheme="minorHAnsi" w:cstheme="minorHAnsi"/>
        </w:rPr>
        <w:t xml:space="preserve"> image</w:t>
      </w:r>
      <w:r>
        <w:rPr>
          <w:rFonts w:asciiTheme="minorHAnsi" w:hAnsiTheme="minorHAnsi" w:cstheme="minorHAnsi"/>
        </w:rPr>
        <w:t xml:space="preserve"> for each Featured Community </w:t>
      </w:r>
      <w:r w:rsidRPr="005D6951">
        <w:rPr>
          <w:rFonts w:asciiTheme="minorHAnsi" w:hAnsiTheme="minorHAnsi" w:cstheme="minorHAnsi"/>
        </w:rPr>
        <w:t xml:space="preserve">from </w:t>
      </w:r>
      <w:hyperlink r:id="rId16" w:history="1">
        <w:r w:rsidRPr="005D6951">
          <w:rPr>
            <w:rStyle w:val="Hyperlink"/>
            <w:rFonts w:asciiTheme="minorHAnsi" w:hAnsiTheme="minorHAnsi" w:cstheme="minorHAnsi"/>
            <w:color w:val="4472C4" w:themeColor="accent1"/>
          </w:rPr>
          <w:t>https://stock.adobe.com</w:t>
        </w:r>
      </w:hyperlink>
      <w:r w:rsidRPr="005D6951">
        <w:rPr>
          <w:rFonts w:asciiTheme="minorHAnsi" w:hAnsiTheme="minorHAnsi" w:cstheme="minorHAnsi"/>
        </w:rPr>
        <w:t xml:space="preserve"> and just provide</w:t>
      </w:r>
      <w:r w:rsidR="00AC47F3">
        <w:rPr>
          <w:rFonts w:asciiTheme="minorHAnsi" w:hAnsiTheme="minorHAnsi" w:cstheme="minorHAnsi"/>
        </w:rPr>
        <w:t xml:space="preserve"> the file number</w:t>
      </w:r>
      <w:r w:rsidRPr="005D695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You can also submit your own as long as they are a minimum of</w:t>
      </w:r>
      <w:r w:rsidR="00D757A5">
        <w:rPr>
          <w:rFonts w:asciiTheme="minorHAnsi" w:hAnsiTheme="minorHAnsi" w:cstheme="minorHAnsi"/>
        </w:rPr>
        <w:t xml:space="preserve"> 400 </w:t>
      </w:r>
      <w:r>
        <w:rPr>
          <w:rFonts w:asciiTheme="minorHAnsi" w:hAnsiTheme="minorHAnsi" w:cstheme="minorHAnsi"/>
        </w:rPr>
        <w:t>pixels wide by</w:t>
      </w:r>
      <w:r w:rsidR="00D757A5">
        <w:rPr>
          <w:rFonts w:asciiTheme="minorHAnsi" w:hAnsiTheme="minorHAnsi" w:cstheme="minorHAnsi"/>
        </w:rPr>
        <w:t xml:space="preserve"> 266 </w:t>
      </w:r>
      <w:r>
        <w:rPr>
          <w:rFonts w:asciiTheme="minorHAnsi" w:hAnsiTheme="minorHAnsi" w:cstheme="minorHAnsi"/>
        </w:rPr>
        <w:t>pixels high.</w:t>
      </w:r>
    </w:p>
    <w:p w14:paraId="3A977BE4" w14:textId="5B2B94A2" w:rsidR="00270C1C" w:rsidRDefault="00270C1C">
      <w:pPr>
        <w:pStyle w:val="NormalWeb"/>
        <w:rPr>
          <w:rFonts w:asciiTheme="minorHAnsi" w:hAnsiTheme="minorHAnsi" w:cstheme="minorHAnsi"/>
          <w:bCs/>
        </w:rPr>
      </w:pPr>
    </w:p>
    <w:p w14:paraId="31F1F553" w14:textId="033AB8DE" w:rsidR="005127E3" w:rsidRPr="00467F9B" w:rsidRDefault="00260697">
      <w:pPr>
        <w:pStyle w:val="NormalWeb"/>
        <w:rPr>
          <w:rFonts w:asciiTheme="minorHAnsi" w:hAnsiTheme="minorHAnsi" w:cstheme="minorHAnsi"/>
          <w:b/>
          <w:color w:val="C00000"/>
          <w:sz w:val="32"/>
          <w:szCs w:val="32"/>
        </w:rPr>
      </w:pPr>
      <w:r>
        <w:rPr>
          <w:rFonts w:asciiTheme="minorHAnsi" w:hAnsiTheme="minorHAnsi" w:cstheme="minorHAnsi"/>
          <w:b/>
          <w:color w:val="C00000"/>
        </w:rPr>
        <w:t xml:space="preserve"> </w:t>
      </w:r>
      <w:r w:rsidR="007E53B7">
        <w:rPr>
          <w:rFonts w:asciiTheme="minorHAnsi" w:hAnsiTheme="minorHAnsi" w:cstheme="minorHAnsi"/>
          <w:b/>
          <w:color w:val="C00000"/>
        </w:rPr>
        <w:t xml:space="preserve"> </w:t>
      </w:r>
      <w:r w:rsidR="005127E3" w:rsidRPr="00467F9B">
        <w:rPr>
          <w:rFonts w:asciiTheme="minorHAnsi" w:hAnsiTheme="minorHAnsi" w:cstheme="minorHAnsi"/>
          <w:b/>
          <w:color w:val="C00000"/>
          <w:sz w:val="32"/>
          <w:szCs w:val="32"/>
        </w:rPr>
        <w:t>Impact-Pro</w:t>
      </w:r>
      <w:r w:rsidR="0024292C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 </w:t>
      </w:r>
      <w:r w:rsidR="00C866F0" w:rsidRPr="00467F9B">
        <w:rPr>
          <w:rFonts w:asciiTheme="minorHAnsi" w:hAnsiTheme="minorHAnsi" w:cstheme="minorHAnsi"/>
          <w:b/>
          <w:color w:val="C00000"/>
          <w:sz w:val="32"/>
          <w:szCs w:val="32"/>
        </w:rPr>
        <w:t>&amp;</w:t>
      </w:r>
      <w:r w:rsidR="005127E3" w:rsidRPr="00467F9B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 </w:t>
      </w:r>
      <w:r w:rsidR="00C866F0" w:rsidRPr="00467F9B">
        <w:rPr>
          <w:rFonts w:asciiTheme="minorHAnsi" w:hAnsiTheme="minorHAnsi" w:cstheme="minorHAnsi"/>
          <w:b/>
          <w:color w:val="C00000"/>
          <w:sz w:val="32"/>
          <w:szCs w:val="32"/>
        </w:rPr>
        <w:t>Essentials</w:t>
      </w:r>
      <w:r w:rsidR="00E6049D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 Designs</w:t>
      </w:r>
      <w:r w:rsidR="00E6049D">
        <w:rPr>
          <w:rFonts w:asciiTheme="minorHAnsi" w:hAnsiTheme="minorHAnsi" w:cstheme="minorHAnsi"/>
          <w:b/>
          <w:color w:val="C00000"/>
          <w:sz w:val="32"/>
          <w:szCs w:val="32"/>
        </w:rPr>
        <w:tab/>
      </w:r>
      <w:r w:rsidR="00A76964">
        <w:rPr>
          <w:rFonts w:asciiTheme="minorHAnsi" w:hAnsiTheme="minorHAnsi" w:cstheme="minorHAnsi"/>
          <w:b/>
          <w:color w:val="C00000"/>
          <w:sz w:val="32"/>
          <w:szCs w:val="32"/>
        </w:rPr>
        <w:tab/>
      </w:r>
      <w:r w:rsidR="00A76964">
        <w:rPr>
          <w:rFonts w:asciiTheme="minorHAnsi" w:hAnsiTheme="minorHAnsi" w:cstheme="minorHAnsi"/>
          <w:b/>
          <w:color w:val="C00000"/>
          <w:sz w:val="32"/>
          <w:szCs w:val="32"/>
        </w:rPr>
        <w:tab/>
      </w:r>
      <w:r w:rsidR="00D755DF">
        <w:rPr>
          <w:rFonts w:asciiTheme="minorHAnsi" w:hAnsiTheme="minorHAnsi" w:cstheme="minorHAnsi"/>
          <w:b/>
          <w:color w:val="C00000"/>
          <w:sz w:val="32"/>
          <w:szCs w:val="32"/>
        </w:rPr>
        <w:t>Fremont</w:t>
      </w:r>
      <w:r w:rsidR="00E451B0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 Design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02"/>
        <w:gridCol w:w="2245"/>
        <w:gridCol w:w="2076"/>
        <w:gridCol w:w="509"/>
        <w:gridCol w:w="1163"/>
        <w:gridCol w:w="2309"/>
        <w:gridCol w:w="2160"/>
        <w:gridCol w:w="3150"/>
      </w:tblGrid>
      <w:tr w:rsidR="00E451B0" w:rsidRPr="00CB70F9" w14:paraId="286E5980" w14:textId="6DA14A75" w:rsidTr="00832350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78BE3D" w14:textId="77777777" w:rsidR="00E451B0" w:rsidRPr="00CB70F9" w:rsidRDefault="00E451B0" w:rsidP="00A872D0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43E14" w14:textId="4B3320B4" w:rsidR="00E451B0" w:rsidRDefault="00E451B0" w:rsidP="00A872D0">
            <w:pPr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>Community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273023" w14:textId="1C49C67E" w:rsidR="00E451B0" w:rsidRPr="00CB70F9" w:rsidRDefault="00E451B0" w:rsidP="00A872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>Image #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17E333" w14:textId="77777777" w:rsidR="00E451B0" w:rsidRDefault="00E451B0" w:rsidP="00A872D0">
            <w:pPr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A8BE7" w14:textId="77777777" w:rsidR="00E451B0" w:rsidRDefault="00E451B0" w:rsidP="00A872D0">
            <w:pPr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C2481" w14:textId="7571F6E8" w:rsidR="00E451B0" w:rsidRDefault="00E451B0" w:rsidP="00A872D0">
            <w:pPr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>Community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A547C" w14:textId="0D7BF10B" w:rsidR="00E451B0" w:rsidRDefault="00E451B0" w:rsidP="00A872D0">
            <w:pPr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>Image #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261CA" w14:textId="0834830F" w:rsidR="00E451B0" w:rsidRDefault="00E451B0" w:rsidP="00A872D0">
            <w:pPr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>Price Range</w:t>
            </w:r>
          </w:p>
        </w:tc>
      </w:tr>
      <w:tr w:rsidR="00E451B0" w:rsidRPr="00CB70F9" w14:paraId="18DA170A" w14:textId="7EBC7101" w:rsidTr="00832350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6C527A" w14:textId="11E3ACA3" w:rsidR="00E451B0" w:rsidRPr="00CB70F9" w:rsidRDefault="00E451B0" w:rsidP="00A872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xample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72978" w14:textId="037A7F99" w:rsidR="00E451B0" w:rsidRDefault="00E451B0" w:rsidP="00A872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Berkeley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A4D707" w14:textId="2F6A6541" w:rsidR="00E451B0" w:rsidRPr="00CB70F9" w:rsidRDefault="00E451B0" w:rsidP="00A872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259403365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D1822" w14:textId="77777777" w:rsidR="00E451B0" w:rsidRDefault="00E451B0" w:rsidP="00A872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C2DB5" w14:textId="6F1FD02F" w:rsidR="00E451B0" w:rsidRDefault="00E451B0" w:rsidP="00A872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Example: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BC14D" w14:textId="0989D3B2" w:rsidR="00E451B0" w:rsidRDefault="00E451B0" w:rsidP="00A872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Berkeley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78D71" w14:textId="58E25D52" w:rsidR="00E451B0" w:rsidRDefault="00E451B0" w:rsidP="00A872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259403365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8228F" w14:textId="22787DCF" w:rsidR="00E451B0" w:rsidRDefault="00832350" w:rsidP="00A872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$200,000-$300,000</w:t>
            </w:r>
          </w:p>
        </w:tc>
      </w:tr>
      <w:tr w:rsidR="00E451B0" w:rsidRPr="00CB70F9" w14:paraId="18705D1E" w14:textId="35B76768" w:rsidTr="00832350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B298E7" w14:textId="77777777" w:rsidR="00E451B0" w:rsidRPr="00CB70F9" w:rsidRDefault="00E451B0" w:rsidP="00A872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7BF22" w14:textId="77777777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A08739" w14:textId="2B3C020F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5B136" w14:textId="77777777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CAE73" w14:textId="16A6CCD2" w:rsidR="009F0684" w:rsidRPr="00CB70F9" w:rsidRDefault="009F0684" w:rsidP="009F06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A35D8" w14:textId="77777777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CF88E" w14:textId="77777777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6C663" w14:textId="633E6D1E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51B0" w:rsidRPr="00CB70F9" w14:paraId="3B04B3E3" w14:textId="13AC21F6" w:rsidTr="00832350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B1165A" w14:textId="77777777" w:rsidR="00E451B0" w:rsidRPr="00CB70F9" w:rsidRDefault="00E451B0" w:rsidP="00A872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2A282" w14:textId="77777777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B334FE" w14:textId="40EEADE9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155BB" w14:textId="77777777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472A6" w14:textId="4C4B277A" w:rsidR="00E451B0" w:rsidRPr="00CB70F9" w:rsidRDefault="009F0684" w:rsidP="009F06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60D4B" w14:textId="77777777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BAD77" w14:textId="77777777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F9E07" w14:textId="5A93FE9D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51B0" w:rsidRPr="00CB70F9" w14:paraId="79DD4332" w14:textId="52876CB1" w:rsidTr="00832350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75ED79" w14:textId="77777777" w:rsidR="00E451B0" w:rsidRPr="00CB70F9" w:rsidRDefault="00E451B0" w:rsidP="00A872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C22A8" w14:textId="77777777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2404E9" w14:textId="79402C9B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52335" w14:textId="77777777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479E5" w14:textId="1B0E378E" w:rsidR="00E451B0" w:rsidRPr="00CB70F9" w:rsidRDefault="009F0684" w:rsidP="009F06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A7239" w14:textId="77777777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287D3" w14:textId="77777777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19B9E" w14:textId="0277CF90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51B0" w:rsidRPr="00CB70F9" w14:paraId="4177E2E3" w14:textId="54A736E2" w:rsidTr="00832350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67CC3A" w14:textId="77777777" w:rsidR="00E451B0" w:rsidRPr="00CB70F9" w:rsidRDefault="00E451B0" w:rsidP="00A872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53445" w14:textId="77777777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1298AD" w14:textId="4B377235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ABFA4" w14:textId="77777777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D2B13" w14:textId="0ECBA916" w:rsidR="00E451B0" w:rsidRPr="00CB70F9" w:rsidRDefault="009F0684" w:rsidP="009F06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62933" w14:textId="77777777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53241" w14:textId="77777777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16082" w14:textId="22D66D20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51B0" w:rsidRPr="00CB70F9" w14:paraId="41AE4606" w14:textId="39B35DE6" w:rsidTr="00832350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480797" w14:textId="77777777" w:rsidR="00E451B0" w:rsidRPr="00CB70F9" w:rsidRDefault="00E451B0" w:rsidP="00A872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80E4E" w14:textId="77777777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580B16" w14:textId="73E292D6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E0ACF" w14:textId="77777777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6C806" w14:textId="58DA733C" w:rsidR="00E451B0" w:rsidRPr="00CB70F9" w:rsidRDefault="009F0684" w:rsidP="009F06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8F2F0" w14:textId="77777777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50DB3" w14:textId="77777777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60E7B" w14:textId="59325ADF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51B0" w:rsidRPr="00CB70F9" w14:paraId="1484F95F" w14:textId="0163D756" w:rsidTr="00832350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C137E9" w14:textId="77777777" w:rsidR="00E451B0" w:rsidRPr="00CB70F9" w:rsidRDefault="00E451B0" w:rsidP="00A872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4B051" w14:textId="77777777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8AB66A" w14:textId="51463C50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B5DAD" w14:textId="77777777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2E7CB" w14:textId="089FD5F4" w:rsidR="00E451B0" w:rsidRPr="00CB70F9" w:rsidRDefault="009F0684" w:rsidP="009F06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2B15A" w14:textId="77777777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A8E1B" w14:textId="77777777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8BA7B" w14:textId="3DCCCB93" w:rsidR="00E451B0" w:rsidRPr="00CB70F9" w:rsidRDefault="00E451B0" w:rsidP="00A872D0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7E3528D" w14:textId="58636A24" w:rsidR="00961670" w:rsidRDefault="00961670">
      <w:pPr>
        <w:pStyle w:val="NormalWeb"/>
        <w:rPr>
          <w:rFonts w:asciiTheme="minorHAnsi" w:hAnsiTheme="minorHAnsi" w:cstheme="minorHAnsi"/>
          <w:b/>
        </w:rPr>
      </w:pPr>
    </w:p>
    <w:p w14:paraId="78EBD19F" w14:textId="77777777" w:rsidR="00150138" w:rsidRDefault="00150138">
      <w:pPr>
        <w:pStyle w:val="NormalWeb"/>
        <w:rPr>
          <w:rFonts w:asciiTheme="minorHAnsi" w:hAnsiTheme="minorHAnsi" w:cstheme="minorHAnsi"/>
          <w:b/>
        </w:rPr>
      </w:pPr>
    </w:p>
    <w:p w14:paraId="6BE817EA" w14:textId="5FC53824" w:rsidR="00A25E6B" w:rsidRPr="00467F9B" w:rsidRDefault="007E53B7" w:rsidP="007E53B7">
      <w:pPr>
        <w:pStyle w:val="NormalWeb"/>
        <w:rPr>
          <w:rFonts w:asciiTheme="minorHAnsi" w:hAnsiTheme="minorHAnsi" w:cstheme="minorHAnsi"/>
          <w:b/>
          <w:color w:val="C00000"/>
          <w:sz w:val="32"/>
          <w:szCs w:val="32"/>
        </w:rPr>
      </w:pPr>
      <w:r>
        <w:rPr>
          <w:rFonts w:asciiTheme="minorHAnsi" w:hAnsiTheme="minorHAnsi" w:cstheme="minorHAnsi"/>
          <w:b/>
          <w:color w:val="C00000"/>
          <w:sz w:val="32"/>
          <w:szCs w:val="32"/>
        </w:rPr>
        <w:t xml:space="preserve"> </w:t>
      </w:r>
      <w:r w:rsidR="00137537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Solano-Pro </w:t>
      </w:r>
      <w:r w:rsidR="00A25E6B">
        <w:rPr>
          <w:rFonts w:asciiTheme="minorHAnsi" w:hAnsiTheme="minorHAnsi" w:cstheme="minorHAnsi"/>
          <w:b/>
          <w:color w:val="C00000"/>
          <w:sz w:val="32"/>
          <w:szCs w:val="32"/>
        </w:rPr>
        <w:t>Design</w:t>
      </w:r>
      <w:r w:rsidR="00A25E6B">
        <w:rPr>
          <w:rFonts w:asciiTheme="minorHAnsi" w:hAnsiTheme="minorHAnsi" w:cstheme="minorHAnsi"/>
          <w:b/>
          <w:color w:val="C00000"/>
          <w:sz w:val="32"/>
          <w:szCs w:val="32"/>
        </w:rPr>
        <w:tab/>
      </w:r>
      <w:r w:rsidR="00A25E6B">
        <w:rPr>
          <w:rFonts w:asciiTheme="minorHAnsi" w:hAnsiTheme="minorHAnsi" w:cstheme="minorHAnsi"/>
          <w:b/>
          <w:color w:val="C00000"/>
          <w:sz w:val="32"/>
          <w:szCs w:val="32"/>
        </w:rPr>
        <w:tab/>
      </w:r>
      <w:r w:rsidR="00A25E6B">
        <w:rPr>
          <w:rFonts w:asciiTheme="minorHAnsi" w:hAnsiTheme="minorHAnsi" w:cstheme="minorHAnsi"/>
          <w:b/>
          <w:color w:val="C00000"/>
          <w:sz w:val="32"/>
          <w:szCs w:val="32"/>
        </w:rPr>
        <w:tab/>
      </w:r>
      <w:r w:rsidR="00A25E6B">
        <w:rPr>
          <w:rFonts w:asciiTheme="minorHAnsi" w:hAnsiTheme="minorHAnsi" w:cstheme="minorHAnsi"/>
          <w:b/>
          <w:color w:val="C00000"/>
          <w:sz w:val="32"/>
          <w:szCs w:val="32"/>
        </w:rPr>
        <w:tab/>
      </w:r>
      <w:r w:rsidR="00A25E6B">
        <w:rPr>
          <w:rFonts w:asciiTheme="minorHAnsi" w:hAnsiTheme="minorHAnsi" w:cstheme="minorHAnsi"/>
          <w:b/>
          <w:color w:val="C00000"/>
          <w:sz w:val="32"/>
          <w:szCs w:val="32"/>
        </w:rPr>
        <w:tab/>
      </w:r>
      <w:r w:rsidR="00A76964">
        <w:rPr>
          <w:rFonts w:asciiTheme="minorHAnsi" w:hAnsiTheme="minorHAnsi" w:cstheme="minorHAnsi"/>
          <w:b/>
          <w:color w:val="C00000"/>
          <w:sz w:val="32"/>
          <w:szCs w:val="32"/>
        </w:rPr>
        <w:tab/>
      </w:r>
      <w:r w:rsidR="009F0684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Madrone </w:t>
      </w:r>
      <w:r w:rsidR="00A25E6B">
        <w:rPr>
          <w:rFonts w:asciiTheme="minorHAnsi" w:hAnsiTheme="minorHAnsi" w:cstheme="minorHAnsi"/>
          <w:b/>
          <w:color w:val="C00000"/>
          <w:sz w:val="32"/>
          <w:szCs w:val="32"/>
        </w:rPr>
        <w:t>Design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02"/>
        <w:gridCol w:w="2245"/>
        <w:gridCol w:w="2076"/>
        <w:gridCol w:w="509"/>
        <w:gridCol w:w="1163"/>
        <w:gridCol w:w="2309"/>
        <w:gridCol w:w="3150"/>
      </w:tblGrid>
      <w:tr w:rsidR="009F0684" w:rsidRPr="00CB70F9" w14:paraId="7A7C1EEE" w14:textId="77777777" w:rsidTr="00EE0E19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EA5D86" w14:textId="77777777" w:rsidR="009F0684" w:rsidRPr="00CB70F9" w:rsidRDefault="009F0684" w:rsidP="0073416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2BEB6" w14:textId="77777777" w:rsidR="009F0684" w:rsidRDefault="009F0684" w:rsidP="00734164">
            <w:pPr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>Community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2B2E94" w14:textId="77777777" w:rsidR="009F0684" w:rsidRPr="00CB70F9" w:rsidRDefault="009F0684" w:rsidP="007341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>Image #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68ACD" w14:textId="77777777" w:rsidR="009F0684" w:rsidRDefault="009F0684" w:rsidP="00734164">
            <w:pPr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7CCA9" w14:textId="77777777" w:rsidR="009F0684" w:rsidRDefault="009F0684" w:rsidP="00734164">
            <w:pPr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368B4" w14:textId="77777777" w:rsidR="009F0684" w:rsidRDefault="009F0684" w:rsidP="00734164">
            <w:pPr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>Community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4130F" w14:textId="77777777" w:rsidR="009F0684" w:rsidRDefault="009F0684" w:rsidP="00734164">
            <w:pPr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>Price Range</w:t>
            </w:r>
          </w:p>
        </w:tc>
      </w:tr>
      <w:tr w:rsidR="009F0684" w:rsidRPr="00CB70F9" w14:paraId="55042E10" w14:textId="77777777" w:rsidTr="00EE0E19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BB93AA" w14:textId="77777777" w:rsidR="009F0684" w:rsidRPr="00CB70F9" w:rsidRDefault="009F0684" w:rsidP="007341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xample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C9654" w14:textId="77777777" w:rsidR="009F0684" w:rsidRDefault="009F0684" w:rsidP="007341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Berkeley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C00FDA" w14:textId="77777777" w:rsidR="009F0684" w:rsidRPr="00CB70F9" w:rsidRDefault="009F0684" w:rsidP="007341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259403365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CD0EC" w14:textId="77777777" w:rsidR="009F0684" w:rsidRDefault="009F0684" w:rsidP="007341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7C672" w14:textId="77777777" w:rsidR="009F0684" w:rsidRDefault="009F0684" w:rsidP="007341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Example: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50604" w14:textId="77777777" w:rsidR="009F0684" w:rsidRDefault="009F0684" w:rsidP="007341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Berkeley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2264E" w14:textId="77777777" w:rsidR="009F0684" w:rsidRDefault="009F0684" w:rsidP="007341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$200,000-$300,000</w:t>
            </w:r>
          </w:p>
        </w:tc>
      </w:tr>
      <w:tr w:rsidR="009F0684" w:rsidRPr="00CB70F9" w14:paraId="0463EEB6" w14:textId="77777777" w:rsidTr="00EE0E19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6810B4" w14:textId="77777777" w:rsidR="009F0684" w:rsidRPr="00CB70F9" w:rsidRDefault="009F0684" w:rsidP="009F06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58AA7" w14:textId="77777777" w:rsidR="009F0684" w:rsidRPr="00CB70F9" w:rsidRDefault="009F0684" w:rsidP="009F068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B50A86" w14:textId="77777777" w:rsidR="009F0684" w:rsidRPr="00CB70F9" w:rsidRDefault="009F0684" w:rsidP="009F068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19910" w14:textId="77777777" w:rsidR="009F0684" w:rsidRPr="00CB70F9" w:rsidRDefault="009F0684" w:rsidP="009F068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9C152" w14:textId="41D80EFF" w:rsidR="009F0684" w:rsidRPr="00CB70F9" w:rsidRDefault="009F0684" w:rsidP="009F06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A3DB4" w14:textId="77777777" w:rsidR="009F0684" w:rsidRPr="00CB70F9" w:rsidRDefault="009F0684" w:rsidP="009F068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D06A0" w14:textId="77777777" w:rsidR="009F0684" w:rsidRPr="00CB70F9" w:rsidRDefault="009F0684" w:rsidP="009F068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0684" w:rsidRPr="00CB70F9" w14:paraId="4F945AD7" w14:textId="77777777" w:rsidTr="00EE0E19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C973A5" w14:textId="77777777" w:rsidR="009F0684" w:rsidRPr="00CB70F9" w:rsidRDefault="009F0684" w:rsidP="009F06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624E8" w14:textId="77777777" w:rsidR="009F0684" w:rsidRPr="00CB70F9" w:rsidRDefault="009F0684" w:rsidP="009F068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A2B950" w14:textId="77777777" w:rsidR="009F0684" w:rsidRPr="00CB70F9" w:rsidRDefault="009F0684" w:rsidP="009F068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C1485" w14:textId="77777777" w:rsidR="009F0684" w:rsidRPr="00CB70F9" w:rsidRDefault="009F0684" w:rsidP="009F068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BFFDE" w14:textId="18C41339" w:rsidR="009F0684" w:rsidRPr="00CB70F9" w:rsidRDefault="009F0684" w:rsidP="009F06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3C16A" w14:textId="77777777" w:rsidR="009F0684" w:rsidRPr="00CB70F9" w:rsidRDefault="009F0684" w:rsidP="009F068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D5721" w14:textId="77777777" w:rsidR="009F0684" w:rsidRPr="00CB70F9" w:rsidRDefault="009F0684" w:rsidP="009F068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0684" w:rsidRPr="00CB70F9" w14:paraId="5E8F2925" w14:textId="77777777" w:rsidTr="00EE0E19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6DB962" w14:textId="77777777" w:rsidR="009F0684" w:rsidRPr="00CB70F9" w:rsidRDefault="009F0684" w:rsidP="009F06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D9ED2" w14:textId="77777777" w:rsidR="009F0684" w:rsidRPr="00CB70F9" w:rsidRDefault="009F0684" w:rsidP="009F068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72BD4C" w14:textId="77777777" w:rsidR="009F0684" w:rsidRPr="00CB70F9" w:rsidRDefault="009F0684" w:rsidP="009F068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4F2BC" w14:textId="77777777" w:rsidR="009F0684" w:rsidRPr="00CB70F9" w:rsidRDefault="009F0684" w:rsidP="009F068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10650" w14:textId="3522293B" w:rsidR="009F0684" w:rsidRPr="00CB70F9" w:rsidRDefault="009F0684" w:rsidP="009F06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C1A1A" w14:textId="77777777" w:rsidR="009F0684" w:rsidRPr="00CB70F9" w:rsidRDefault="009F0684" w:rsidP="009F068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8C01E" w14:textId="77777777" w:rsidR="009F0684" w:rsidRPr="00CB70F9" w:rsidRDefault="009F0684" w:rsidP="009F068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0684" w:rsidRPr="00CB70F9" w14:paraId="30976CF3" w14:textId="77777777" w:rsidTr="00EE0E19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A6003" w14:textId="77777777" w:rsidR="009F0684" w:rsidRPr="00CB70F9" w:rsidRDefault="009F0684" w:rsidP="009F06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21853" w14:textId="77777777" w:rsidR="009F0684" w:rsidRPr="00CB70F9" w:rsidRDefault="009F0684" w:rsidP="009F068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5BFBB3" w14:textId="77777777" w:rsidR="009F0684" w:rsidRPr="00CB70F9" w:rsidRDefault="009F0684" w:rsidP="009F068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3C9CF" w14:textId="77777777" w:rsidR="009F0684" w:rsidRPr="00CB70F9" w:rsidRDefault="009F0684" w:rsidP="009F068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1E47D" w14:textId="7A9486C2" w:rsidR="009F0684" w:rsidRPr="00CB70F9" w:rsidRDefault="009F0684" w:rsidP="009F06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76487" w14:textId="77777777" w:rsidR="009F0684" w:rsidRPr="00CB70F9" w:rsidRDefault="009F0684" w:rsidP="009F068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66115" w14:textId="77777777" w:rsidR="009F0684" w:rsidRPr="00CB70F9" w:rsidRDefault="009F0684" w:rsidP="009F068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0684" w:rsidRPr="00CB70F9" w14:paraId="370356D4" w14:textId="77777777" w:rsidTr="00EE0E19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3B65BE" w14:textId="77777777" w:rsidR="009F0684" w:rsidRPr="00CB70F9" w:rsidRDefault="009F0684" w:rsidP="009F06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AFE18" w14:textId="77777777" w:rsidR="009F0684" w:rsidRPr="00CB70F9" w:rsidRDefault="009F0684" w:rsidP="009F068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9B2B0EB" w14:textId="77777777" w:rsidR="009F0684" w:rsidRPr="00CB70F9" w:rsidRDefault="009F0684" w:rsidP="009F068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9E4CF" w14:textId="77777777" w:rsidR="009F0684" w:rsidRPr="00CB70F9" w:rsidRDefault="009F0684" w:rsidP="009F068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BD74F" w14:textId="2F02C7E0" w:rsidR="009F0684" w:rsidRPr="00CB70F9" w:rsidRDefault="009F0684" w:rsidP="009F06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F99C8" w14:textId="77777777" w:rsidR="009F0684" w:rsidRPr="00CB70F9" w:rsidRDefault="009F0684" w:rsidP="009F068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3ADE7" w14:textId="77777777" w:rsidR="009F0684" w:rsidRPr="00CB70F9" w:rsidRDefault="009F0684" w:rsidP="009F068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0684" w:rsidRPr="00CB70F9" w14:paraId="1711A5EA" w14:textId="77777777" w:rsidTr="00EE0E19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26C9AD" w14:textId="77777777" w:rsidR="009F0684" w:rsidRPr="00CB70F9" w:rsidRDefault="009F0684" w:rsidP="009F06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3B056" w14:textId="77777777" w:rsidR="009F0684" w:rsidRPr="00CB70F9" w:rsidRDefault="009F0684" w:rsidP="009F068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60BFD0" w14:textId="77777777" w:rsidR="009F0684" w:rsidRPr="00CB70F9" w:rsidRDefault="009F0684" w:rsidP="009F068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B6FF9" w14:textId="77777777" w:rsidR="009F0684" w:rsidRPr="00CB70F9" w:rsidRDefault="009F0684" w:rsidP="009F068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35C07" w14:textId="18BA988C" w:rsidR="009F0684" w:rsidRPr="00CB70F9" w:rsidRDefault="009F0684" w:rsidP="009F06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70F9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E57B4" w14:textId="77777777" w:rsidR="009F0684" w:rsidRPr="00CB70F9" w:rsidRDefault="009F0684" w:rsidP="009F068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AF40F" w14:textId="77777777" w:rsidR="009F0684" w:rsidRPr="00CB70F9" w:rsidRDefault="009F0684" w:rsidP="009F068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E19" w:rsidRPr="00CB70F9" w14:paraId="4AC4573A" w14:textId="77777777" w:rsidTr="00EE0E19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C6BA14" w14:textId="35EF916A" w:rsidR="00EE0E19" w:rsidRPr="00CB70F9" w:rsidRDefault="00EE0E19" w:rsidP="00EE0E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D603E" w14:textId="77777777" w:rsidR="00EE0E19" w:rsidRPr="00CB70F9" w:rsidRDefault="00EE0E19" w:rsidP="00EE0E19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C1EF3C" w14:textId="77777777" w:rsidR="00EE0E19" w:rsidRPr="00CB70F9" w:rsidRDefault="00EE0E19" w:rsidP="00EE0E19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399EE" w14:textId="77777777" w:rsidR="00EE0E19" w:rsidRPr="00CB70F9" w:rsidRDefault="00EE0E19" w:rsidP="00EE0E19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4FDB9" w14:textId="5409CC20" w:rsidR="00EE0E19" w:rsidRPr="00CA5862" w:rsidRDefault="00EE0E19" w:rsidP="00EE0E1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6A03C" w14:textId="773565C9" w:rsidR="00EE0E19" w:rsidRPr="00CA5862" w:rsidRDefault="00EE0E19" w:rsidP="00EE0E19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E0BB7" w14:textId="6A6CC1FF" w:rsidR="00EE0E19" w:rsidRPr="00CA5862" w:rsidRDefault="00EE0E19" w:rsidP="00EE0E19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</w:tr>
      <w:tr w:rsidR="00EE0E19" w:rsidRPr="00CB70F9" w14:paraId="2483C993" w14:textId="77777777" w:rsidTr="00EE0E19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3416AD" w14:textId="26680796" w:rsidR="00EE0E19" w:rsidRPr="00CB70F9" w:rsidRDefault="00EE0E19" w:rsidP="00EE0E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6C37C" w14:textId="77777777" w:rsidR="00EE0E19" w:rsidRPr="00CB70F9" w:rsidRDefault="00EE0E19" w:rsidP="00EE0E19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9667AE" w14:textId="77777777" w:rsidR="00EE0E19" w:rsidRPr="00CB70F9" w:rsidRDefault="00EE0E19" w:rsidP="00EE0E19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44CF7" w14:textId="77777777" w:rsidR="00EE0E19" w:rsidRPr="00CB70F9" w:rsidRDefault="00EE0E19" w:rsidP="00EE0E19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94F88" w14:textId="7D55C24F" w:rsidR="00EE0E19" w:rsidRPr="00CA5862" w:rsidRDefault="00EE0E19" w:rsidP="00EE0E1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D1044" w14:textId="568ECDD3" w:rsidR="00EE0E19" w:rsidRPr="00CA5862" w:rsidRDefault="00EE0E19" w:rsidP="00EE0E19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5BDEC" w14:textId="695B381D" w:rsidR="00EE0E19" w:rsidRPr="00CA5862" w:rsidRDefault="00EE0E19" w:rsidP="00EE0E19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</w:tr>
      <w:tr w:rsidR="00EE0E19" w:rsidRPr="00CB70F9" w14:paraId="24DB9E6F" w14:textId="77777777" w:rsidTr="00EE0E19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96358" w14:textId="03AAEC47" w:rsidR="00EE0E19" w:rsidRPr="00CB70F9" w:rsidRDefault="00EE0E19" w:rsidP="00EE0E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4EA7B" w14:textId="77777777" w:rsidR="00EE0E19" w:rsidRPr="00CB70F9" w:rsidRDefault="00EE0E19" w:rsidP="00EE0E19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243D6A" w14:textId="77777777" w:rsidR="00EE0E19" w:rsidRPr="00CB70F9" w:rsidRDefault="00EE0E19" w:rsidP="00EE0E19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4BEFB" w14:textId="77777777" w:rsidR="00EE0E19" w:rsidRPr="00CB70F9" w:rsidRDefault="00EE0E19" w:rsidP="00EE0E19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F9B39" w14:textId="23BEAE15" w:rsidR="00EE0E19" w:rsidRPr="00CA5862" w:rsidRDefault="00EE0E19" w:rsidP="00EE0E1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28CBB" w14:textId="3F7AF098" w:rsidR="00EE0E19" w:rsidRPr="00CA5862" w:rsidRDefault="00EE0E19" w:rsidP="00EE0E19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DD687" w14:textId="6B84A0A0" w:rsidR="00EE0E19" w:rsidRPr="00CA5862" w:rsidRDefault="00EE0E19" w:rsidP="00EE0E19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</w:tr>
    </w:tbl>
    <w:p w14:paraId="54E114E0" w14:textId="59EAB0B6" w:rsidR="00150138" w:rsidRDefault="00150138">
      <w:pPr>
        <w:pStyle w:val="NormalWeb"/>
        <w:rPr>
          <w:rFonts w:asciiTheme="minorHAnsi" w:hAnsiTheme="minorHAnsi" w:cstheme="minorHAnsi"/>
          <w:b/>
        </w:rPr>
      </w:pPr>
    </w:p>
    <w:p w14:paraId="1B8A2011" w14:textId="77777777" w:rsidR="00150138" w:rsidRDefault="00150138">
      <w:pPr>
        <w:pStyle w:val="NormalWeb"/>
        <w:rPr>
          <w:rFonts w:asciiTheme="minorHAnsi" w:hAnsiTheme="minorHAnsi" w:cstheme="minorHAnsi"/>
          <w:b/>
        </w:rPr>
      </w:pPr>
    </w:p>
    <w:p w14:paraId="1BAE6531" w14:textId="2F34AC1C" w:rsidR="006F3C2F" w:rsidRPr="00C11726" w:rsidRDefault="00015118" w:rsidP="006F3C2F">
      <w:pPr>
        <w:shd w:val="pct10" w:color="auto" w:fill="auto"/>
        <w:spacing w:before="28" w:after="2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ADDITIONAL NOTES OR COMMENTS</w:t>
      </w:r>
    </w:p>
    <w:p w14:paraId="26C22A3E" w14:textId="5E5B62CA" w:rsidR="00CB70F9" w:rsidRPr="00CB70F9" w:rsidRDefault="00CB70F9">
      <w:pPr>
        <w:pStyle w:val="NormalWeb"/>
        <w:rPr>
          <w:rFonts w:asciiTheme="minorHAnsi" w:hAnsiTheme="minorHAnsi" w:cstheme="minorHAnsi"/>
          <w:b/>
        </w:rPr>
      </w:pPr>
      <w:r w:rsidRPr="00CB70F9">
        <w:rPr>
          <w:rFonts w:asciiTheme="minorHAnsi" w:hAnsiTheme="minorHAnsi" w:cstheme="minorHAnsi"/>
        </w:rPr>
        <w:t>Please feel free to add any additional notes or comments that would help us when creating your website.</w:t>
      </w:r>
    </w:p>
    <w:p w14:paraId="355A948E" w14:textId="77777777" w:rsidR="00830F87" w:rsidRPr="00CB70F9" w:rsidRDefault="00830F87" w:rsidP="00830F87">
      <w:pPr>
        <w:pStyle w:val="NormalWeb"/>
        <w:rPr>
          <w:rFonts w:asciiTheme="minorHAnsi" w:hAnsiTheme="minorHAnsi" w:cstheme="minorHAnsi"/>
          <w:b/>
          <w:color w:val="808080"/>
        </w:rPr>
      </w:pPr>
    </w:p>
    <w:p w14:paraId="6F01C8F3" w14:textId="77777777" w:rsidR="005254A7" w:rsidRPr="00CB70F9" w:rsidRDefault="005254A7">
      <w:pPr>
        <w:pStyle w:val="NormalWeb"/>
        <w:rPr>
          <w:rFonts w:asciiTheme="minorHAnsi" w:hAnsiTheme="minorHAnsi" w:cstheme="minorHAnsi"/>
        </w:rPr>
      </w:pPr>
      <w:r w:rsidRPr="00CB70F9">
        <w:rPr>
          <w:rFonts w:asciiTheme="minorHAnsi" w:hAnsiTheme="minorHAnsi" w:cstheme="minorHAnsi"/>
          <w:b/>
        </w:rPr>
        <w:t>Website Review and Edits Timeline</w:t>
      </w:r>
    </w:p>
    <w:p w14:paraId="3287096A" w14:textId="77777777" w:rsidR="005254A7" w:rsidRPr="00CB70F9" w:rsidRDefault="005254A7">
      <w:pPr>
        <w:pStyle w:val="NormalWeb"/>
        <w:rPr>
          <w:rFonts w:asciiTheme="minorHAnsi" w:hAnsiTheme="minorHAnsi" w:cstheme="minorHAnsi"/>
        </w:rPr>
      </w:pPr>
    </w:p>
    <w:p w14:paraId="0180FA28" w14:textId="1EB43BF7" w:rsidR="005254A7" w:rsidRPr="00CB70F9" w:rsidRDefault="005254A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CB70F9">
        <w:rPr>
          <w:rFonts w:asciiTheme="minorHAnsi" w:hAnsiTheme="minorHAnsi" w:cstheme="minorHAnsi"/>
        </w:rPr>
        <w:t>Once you have submitted</w:t>
      </w:r>
      <w:r w:rsidR="00D85549" w:rsidRPr="00CB70F9">
        <w:rPr>
          <w:rFonts w:asciiTheme="minorHAnsi" w:hAnsiTheme="minorHAnsi" w:cstheme="minorHAnsi"/>
        </w:rPr>
        <w:t xml:space="preserve"> this form </w:t>
      </w:r>
      <w:r w:rsidRPr="00CB70F9">
        <w:rPr>
          <w:rFonts w:asciiTheme="minorHAnsi" w:hAnsiTheme="minorHAnsi" w:cstheme="minorHAnsi"/>
        </w:rPr>
        <w:t>along with all the necessary photos and attachments</w:t>
      </w:r>
      <w:r w:rsidR="001B3A62" w:rsidRPr="00CB70F9">
        <w:rPr>
          <w:rFonts w:asciiTheme="minorHAnsi" w:hAnsiTheme="minorHAnsi" w:cstheme="minorHAnsi"/>
        </w:rPr>
        <w:t>,</w:t>
      </w:r>
      <w:r w:rsidRPr="00CB70F9">
        <w:rPr>
          <w:rFonts w:asciiTheme="minorHAnsi" w:hAnsiTheme="minorHAnsi" w:cstheme="minorHAnsi"/>
        </w:rPr>
        <w:t xml:space="preserve"> we will</w:t>
      </w:r>
      <w:r w:rsidR="0035588A">
        <w:rPr>
          <w:rFonts w:asciiTheme="minorHAnsi" w:hAnsiTheme="minorHAnsi" w:cstheme="minorHAnsi"/>
        </w:rPr>
        <w:t xml:space="preserve"> add you to our design schedule</w:t>
      </w:r>
      <w:r w:rsidR="001B3A62" w:rsidRPr="00CB70F9">
        <w:rPr>
          <w:rFonts w:asciiTheme="minorHAnsi" w:hAnsiTheme="minorHAnsi" w:cstheme="minorHAnsi"/>
        </w:rPr>
        <w:t xml:space="preserve">.  Our goal is to send you a link for your review within </w:t>
      </w:r>
      <w:r w:rsidR="00367E05" w:rsidRPr="00CB70F9">
        <w:rPr>
          <w:rFonts w:asciiTheme="minorHAnsi" w:hAnsiTheme="minorHAnsi" w:cstheme="minorHAnsi"/>
        </w:rPr>
        <w:t>7 to 10</w:t>
      </w:r>
      <w:r w:rsidR="001B3A62" w:rsidRPr="00CB70F9">
        <w:rPr>
          <w:rFonts w:asciiTheme="minorHAnsi" w:hAnsiTheme="minorHAnsi" w:cstheme="minorHAnsi"/>
        </w:rPr>
        <w:t xml:space="preserve"> business days.  </w:t>
      </w:r>
    </w:p>
    <w:p w14:paraId="4C09916B" w14:textId="7A126133" w:rsidR="00B91374" w:rsidRPr="00CB70F9" w:rsidRDefault="00385E13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CB70F9">
        <w:rPr>
          <w:rFonts w:asciiTheme="minorHAnsi" w:hAnsiTheme="minorHAnsi" w:cstheme="minorHAnsi"/>
        </w:rPr>
        <w:t xml:space="preserve">When we email you a link to your preliminary website, </w:t>
      </w:r>
      <w:r w:rsidR="00367E05" w:rsidRPr="00CB70F9">
        <w:rPr>
          <w:rFonts w:asciiTheme="minorHAnsi" w:hAnsiTheme="minorHAnsi" w:cstheme="minorHAnsi"/>
        </w:rPr>
        <w:t xml:space="preserve">please feel free to email us a complete list of changes you may have.  Or, if you prefer, we can </w:t>
      </w:r>
      <w:r w:rsidR="005254A7" w:rsidRPr="00CB70F9">
        <w:rPr>
          <w:rFonts w:asciiTheme="minorHAnsi" w:hAnsiTheme="minorHAnsi" w:cstheme="minorHAnsi"/>
        </w:rPr>
        <w:t>set</w:t>
      </w:r>
      <w:r w:rsidR="00D85549" w:rsidRPr="00CB70F9">
        <w:rPr>
          <w:rFonts w:asciiTheme="minorHAnsi" w:hAnsiTheme="minorHAnsi" w:cstheme="minorHAnsi"/>
        </w:rPr>
        <w:t xml:space="preserve"> </w:t>
      </w:r>
      <w:r w:rsidR="005254A7" w:rsidRPr="00CB70F9">
        <w:rPr>
          <w:rFonts w:asciiTheme="minorHAnsi" w:hAnsiTheme="minorHAnsi" w:cstheme="minorHAnsi"/>
        </w:rPr>
        <w:t>up a</w:t>
      </w:r>
      <w:r w:rsidR="001B3A62" w:rsidRPr="00CB70F9">
        <w:rPr>
          <w:rFonts w:asciiTheme="minorHAnsi" w:hAnsiTheme="minorHAnsi" w:cstheme="minorHAnsi"/>
        </w:rPr>
        <w:t xml:space="preserve"> date and time to review</w:t>
      </w:r>
      <w:r w:rsidRPr="00CB70F9">
        <w:rPr>
          <w:rFonts w:asciiTheme="minorHAnsi" w:hAnsiTheme="minorHAnsi" w:cstheme="minorHAnsi"/>
        </w:rPr>
        <w:t xml:space="preserve"> it </w:t>
      </w:r>
      <w:r w:rsidR="001B3A62" w:rsidRPr="00CB70F9">
        <w:rPr>
          <w:rFonts w:asciiTheme="minorHAnsi" w:hAnsiTheme="minorHAnsi" w:cstheme="minorHAnsi"/>
        </w:rPr>
        <w:t>together and</w:t>
      </w:r>
      <w:r w:rsidRPr="00CB70F9">
        <w:rPr>
          <w:rFonts w:asciiTheme="minorHAnsi" w:hAnsiTheme="minorHAnsi" w:cstheme="minorHAnsi"/>
        </w:rPr>
        <w:t xml:space="preserve"> discuss </w:t>
      </w:r>
      <w:r w:rsidR="001B3A62" w:rsidRPr="00CB70F9">
        <w:rPr>
          <w:rFonts w:asciiTheme="minorHAnsi" w:hAnsiTheme="minorHAnsi" w:cstheme="minorHAnsi"/>
        </w:rPr>
        <w:t>any changes you may have.  During</w:t>
      </w:r>
      <w:r w:rsidR="00367E05" w:rsidRPr="00CB70F9">
        <w:rPr>
          <w:rFonts w:asciiTheme="minorHAnsi" w:hAnsiTheme="minorHAnsi" w:cstheme="minorHAnsi"/>
        </w:rPr>
        <w:t xml:space="preserve"> the </w:t>
      </w:r>
      <w:r w:rsidR="001B3A62" w:rsidRPr="00CB70F9">
        <w:rPr>
          <w:rFonts w:asciiTheme="minorHAnsi" w:hAnsiTheme="minorHAnsi" w:cstheme="minorHAnsi"/>
        </w:rPr>
        <w:t>phone call,</w:t>
      </w:r>
      <w:r w:rsidR="00B91374" w:rsidRPr="00CB70F9">
        <w:rPr>
          <w:rFonts w:asciiTheme="minorHAnsi" w:hAnsiTheme="minorHAnsi" w:cstheme="minorHAnsi"/>
        </w:rPr>
        <w:t xml:space="preserve"> we </w:t>
      </w:r>
      <w:r w:rsidR="001B3A62" w:rsidRPr="00CB70F9">
        <w:rPr>
          <w:rFonts w:asciiTheme="minorHAnsi" w:hAnsiTheme="minorHAnsi" w:cstheme="minorHAnsi"/>
        </w:rPr>
        <w:t>will take notes of the requested changes</w:t>
      </w:r>
      <w:r w:rsidRPr="00CB70F9">
        <w:rPr>
          <w:rFonts w:asciiTheme="minorHAnsi" w:hAnsiTheme="minorHAnsi" w:cstheme="minorHAnsi"/>
        </w:rPr>
        <w:t xml:space="preserve"> which </w:t>
      </w:r>
      <w:r w:rsidR="00B91374" w:rsidRPr="00CB70F9">
        <w:rPr>
          <w:rFonts w:asciiTheme="minorHAnsi" w:hAnsiTheme="minorHAnsi" w:cstheme="minorHAnsi"/>
        </w:rPr>
        <w:t xml:space="preserve">will be emailed to you for approval.  When we receive your approval, we will begin making the changes.  </w:t>
      </w:r>
    </w:p>
    <w:p w14:paraId="261C9B41" w14:textId="7893089A" w:rsidR="005254A7" w:rsidRPr="00CB70F9" w:rsidRDefault="005254A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CB70F9">
        <w:rPr>
          <w:rFonts w:asciiTheme="minorHAnsi" w:hAnsiTheme="minorHAnsi" w:cstheme="minorHAnsi"/>
        </w:rPr>
        <w:t>**Please note that due to the nature of our themes we have limitations on the types of customizations we can do. We</w:t>
      </w:r>
      <w:r w:rsidR="00581FE8" w:rsidRPr="00CB70F9">
        <w:rPr>
          <w:rFonts w:asciiTheme="minorHAnsi" w:hAnsiTheme="minorHAnsi" w:cstheme="minorHAnsi"/>
        </w:rPr>
        <w:t xml:space="preserve">’ll review </w:t>
      </w:r>
      <w:r w:rsidR="00D85549" w:rsidRPr="00CB70F9">
        <w:rPr>
          <w:rFonts w:asciiTheme="minorHAnsi" w:hAnsiTheme="minorHAnsi" w:cstheme="minorHAnsi"/>
        </w:rPr>
        <w:t xml:space="preserve">any requested customizations </w:t>
      </w:r>
      <w:r w:rsidRPr="00CB70F9">
        <w:rPr>
          <w:rFonts w:asciiTheme="minorHAnsi" w:hAnsiTheme="minorHAnsi" w:cstheme="minorHAnsi"/>
        </w:rPr>
        <w:t>but</w:t>
      </w:r>
      <w:r w:rsidR="00B91374" w:rsidRPr="00CB70F9">
        <w:rPr>
          <w:rFonts w:asciiTheme="minorHAnsi" w:hAnsiTheme="minorHAnsi" w:cstheme="minorHAnsi"/>
        </w:rPr>
        <w:t xml:space="preserve"> may </w:t>
      </w:r>
      <w:r w:rsidRPr="00CB70F9">
        <w:rPr>
          <w:rFonts w:asciiTheme="minorHAnsi" w:hAnsiTheme="minorHAnsi" w:cstheme="minorHAnsi"/>
        </w:rPr>
        <w:t xml:space="preserve">not be able to complete them all. </w:t>
      </w:r>
    </w:p>
    <w:p w14:paraId="0CE77974" w14:textId="77777777" w:rsidR="0027341B" w:rsidRDefault="005254A7" w:rsidP="0035588A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CB70F9">
        <w:rPr>
          <w:rFonts w:asciiTheme="minorHAnsi" w:hAnsiTheme="minorHAnsi" w:cstheme="minorHAnsi"/>
        </w:rPr>
        <w:t xml:space="preserve">Once </w:t>
      </w:r>
      <w:r w:rsidR="00D85549" w:rsidRPr="00CB70F9">
        <w:rPr>
          <w:rFonts w:asciiTheme="minorHAnsi" w:hAnsiTheme="minorHAnsi" w:cstheme="minorHAnsi"/>
        </w:rPr>
        <w:t xml:space="preserve">your changes have been completed, we will send you </w:t>
      </w:r>
      <w:r w:rsidR="00B91374" w:rsidRPr="00CB70F9">
        <w:rPr>
          <w:rFonts w:asciiTheme="minorHAnsi" w:hAnsiTheme="minorHAnsi" w:cstheme="minorHAnsi"/>
        </w:rPr>
        <w:t>an email with another link for your</w:t>
      </w:r>
      <w:r w:rsidR="00D85549" w:rsidRPr="00CB70F9">
        <w:rPr>
          <w:rFonts w:asciiTheme="minorHAnsi" w:hAnsiTheme="minorHAnsi" w:cstheme="minorHAnsi"/>
        </w:rPr>
        <w:t xml:space="preserve"> final review. </w:t>
      </w:r>
    </w:p>
    <w:p w14:paraId="77384025" w14:textId="4D09D2C4" w:rsidR="005254A7" w:rsidRPr="0035588A" w:rsidRDefault="00D85549" w:rsidP="0035588A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CB70F9">
        <w:rPr>
          <w:rFonts w:asciiTheme="minorHAnsi" w:hAnsiTheme="minorHAnsi" w:cstheme="minorHAnsi"/>
        </w:rPr>
        <w:t>Once you have approved the website, we will</w:t>
      </w:r>
      <w:r w:rsidR="00B91374" w:rsidRPr="00CB70F9">
        <w:rPr>
          <w:rFonts w:asciiTheme="minorHAnsi" w:hAnsiTheme="minorHAnsi" w:cstheme="minorHAnsi"/>
        </w:rPr>
        <w:t xml:space="preserve"> set </w:t>
      </w:r>
      <w:r w:rsidR="005254A7" w:rsidRPr="00CB70F9">
        <w:rPr>
          <w:rFonts w:asciiTheme="minorHAnsi" w:hAnsiTheme="minorHAnsi" w:cstheme="minorHAnsi"/>
        </w:rPr>
        <w:t>up the domain</w:t>
      </w:r>
      <w:r w:rsidR="00CB70F9" w:rsidRPr="00CB70F9">
        <w:rPr>
          <w:rFonts w:asciiTheme="minorHAnsi" w:hAnsiTheme="minorHAnsi" w:cstheme="minorHAnsi"/>
        </w:rPr>
        <w:t xml:space="preserve"> </w:t>
      </w:r>
      <w:r w:rsidR="005254A7" w:rsidRPr="00CB70F9">
        <w:rPr>
          <w:rFonts w:asciiTheme="minorHAnsi" w:hAnsiTheme="minorHAnsi" w:cstheme="minorHAnsi"/>
        </w:rPr>
        <w:t xml:space="preserve">and your site will be live. </w:t>
      </w:r>
    </w:p>
    <w:bookmarkEnd w:id="0"/>
    <w:p w14:paraId="24DB2BBB" w14:textId="77777777" w:rsidR="003F3272" w:rsidRPr="00CB70F9" w:rsidRDefault="003F3272">
      <w:pPr>
        <w:spacing w:before="28" w:after="28"/>
        <w:rPr>
          <w:rFonts w:asciiTheme="minorHAnsi" w:hAnsiTheme="minorHAnsi" w:cstheme="minorHAnsi"/>
          <w:sz w:val="24"/>
          <w:szCs w:val="24"/>
        </w:rPr>
      </w:pPr>
    </w:p>
    <w:sectPr w:rsidR="003F3272" w:rsidRPr="00CB70F9" w:rsidSect="00C1172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6CEEA" w14:textId="77777777" w:rsidR="0012421B" w:rsidRDefault="0012421B" w:rsidP="00DF0CA9">
      <w:pPr>
        <w:spacing w:line="240" w:lineRule="auto"/>
      </w:pPr>
      <w:r>
        <w:separator/>
      </w:r>
    </w:p>
  </w:endnote>
  <w:endnote w:type="continuationSeparator" w:id="0">
    <w:p w14:paraId="4D4872CF" w14:textId="77777777" w:rsidR="0012421B" w:rsidRDefault="0012421B" w:rsidP="00DF0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A706" w14:textId="77777777" w:rsidR="00DF0CA9" w:rsidRDefault="00DF0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22D6" w14:textId="77777777" w:rsidR="00DF0CA9" w:rsidRDefault="00DF0C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46CF" w14:textId="77777777" w:rsidR="00DF0CA9" w:rsidRDefault="00DF0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6E21" w14:textId="77777777" w:rsidR="0012421B" w:rsidRDefault="0012421B" w:rsidP="00DF0CA9">
      <w:pPr>
        <w:spacing w:line="240" w:lineRule="auto"/>
      </w:pPr>
      <w:r>
        <w:separator/>
      </w:r>
    </w:p>
  </w:footnote>
  <w:footnote w:type="continuationSeparator" w:id="0">
    <w:p w14:paraId="0AB198CB" w14:textId="77777777" w:rsidR="0012421B" w:rsidRDefault="0012421B" w:rsidP="00DF0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DAE5" w14:textId="77777777" w:rsidR="00DF0CA9" w:rsidRDefault="00DF0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A679" w14:textId="786119BD" w:rsidR="00DF0CA9" w:rsidRDefault="00581FE8" w:rsidP="00DF0CA9">
    <w:pPr>
      <w:pStyle w:val="Header"/>
      <w:jc w:val="center"/>
    </w:pPr>
    <w:r w:rsidRPr="003F3272">
      <w:rPr>
        <w:rFonts w:eastAsia="Times New Roman"/>
        <w:noProof/>
      </w:rPr>
      <w:drawing>
        <wp:inline distT="0" distB="0" distL="0" distR="0" wp14:anchorId="36BBAF1E" wp14:editId="5F7075B9">
          <wp:extent cx="1895475" cy="361950"/>
          <wp:effectExtent l="0" t="0" r="0" b="0"/>
          <wp:docPr id="2" name="Picture 1" descr="IHF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HF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9629A6" w14:textId="77777777" w:rsidR="00DF0CA9" w:rsidRDefault="00DF0C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B226" w14:textId="77777777" w:rsidR="00DF0CA9" w:rsidRDefault="00DF0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FA81AA2"/>
    <w:multiLevelType w:val="hybridMultilevel"/>
    <w:tmpl w:val="390CD930"/>
    <w:lvl w:ilvl="0" w:tplc="6A3C031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97919"/>
    <w:multiLevelType w:val="hybridMultilevel"/>
    <w:tmpl w:val="682CF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811C8"/>
    <w:multiLevelType w:val="hybridMultilevel"/>
    <w:tmpl w:val="AF3AE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EDC1610-DCD1-47C1-8B75-CDBA57965819}"/>
    <w:docVar w:name="dgnword-eventsink" w:val="1782270289136"/>
  </w:docVars>
  <w:rsids>
    <w:rsidRoot w:val="001942EA"/>
    <w:rsid w:val="00015118"/>
    <w:rsid w:val="000236F3"/>
    <w:rsid w:val="000314E0"/>
    <w:rsid w:val="0004138C"/>
    <w:rsid w:val="0007178C"/>
    <w:rsid w:val="000746D1"/>
    <w:rsid w:val="000917CE"/>
    <w:rsid w:val="0009750D"/>
    <w:rsid w:val="000B1214"/>
    <w:rsid w:val="000C4DF8"/>
    <w:rsid w:val="000C7299"/>
    <w:rsid w:val="000D12FC"/>
    <w:rsid w:val="000E55DD"/>
    <w:rsid w:val="000F2EEC"/>
    <w:rsid w:val="000F610A"/>
    <w:rsid w:val="001029CE"/>
    <w:rsid w:val="00122548"/>
    <w:rsid w:val="0012421B"/>
    <w:rsid w:val="00130C01"/>
    <w:rsid w:val="00137537"/>
    <w:rsid w:val="00141553"/>
    <w:rsid w:val="00150138"/>
    <w:rsid w:val="0017178E"/>
    <w:rsid w:val="0018139B"/>
    <w:rsid w:val="001942EA"/>
    <w:rsid w:val="001A7B86"/>
    <w:rsid w:val="001B3A62"/>
    <w:rsid w:val="001B65F2"/>
    <w:rsid w:val="001C5981"/>
    <w:rsid w:val="001D7F0C"/>
    <w:rsid w:val="001F18C9"/>
    <w:rsid w:val="0020402A"/>
    <w:rsid w:val="002066C8"/>
    <w:rsid w:val="0024292C"/>
    <w:rsid w:val="00242A70"/>
    <w:rsid w:val="00257E2A"/>
    <w:rsid w:val="00260697"/>
    <w:rsid w:val="00270C1C"/>
    <w:rsid w:val="002730E3"/>
    <w:rsid w:val="0027341B"/>
    <w:rsid w:val="00274A86"/>
    <w:rsid w:val="00296F3C"/>
    <w:rsid w:val="002B4F7A"/>
    <w:rsid w:val="002E1D76"/>
    <w:rsid w:val="002E756A"/>
    <w:rsid w:val="00301B4B"/>
    <w:rsid w:val="00303AA9"/>
    <w:rsid w:val="00304614"/>
    <w:rsid w:val="003142D7"/>
    <w:rsid w:val="003155B8"/>
    <w:rsid w:val="00331C5D"/>
    <w:rsid w:val="00335E34"/>
    <w:rsid w:val="003432B6"/>
    <w:rsid w:val="00347621"/>
    <w:rsid w:val="003539F1"/>
    <w:rsid w:val="0035588A"/>
    <w:rsid w:val="00363EBB"/>
    <w:rsid w:val="00367E05"/>
    <w:rsid w:val="00385E13"/>
    <w:rsid w:val="00393125"/>
    <w:rsid w:val="003B5B92"/>
    <w:rsid w:val="003B7A78"/>
    <w:rsid w:val="003D15D0"/>
    <w:rsid w:val="003E2949"/>
    <w:rsid w:val="003E4D71"/>
    <w:rsid w:val="003F02D2"/>
    <w:rsid w:val="003F3272"/>
    <w:rsid w:val="004279B8"/>
    <w:rsid w:val="00452141"/>
    <w:rsid w:val="00467F9B"/>
    <w:rsid w:val="00475560"/>
    <w:rsid w:val="00484F72"/>
    <w:rsid w:val="00485468"/>
    <w:rsid w:val="00486862"/>
    <w:rsid w:val="004C1E9C"/>
    <w:rsid w:val="004D3220"/>
    <w:rsid w:val="004D574B"/>
    <w:rsid w:val="004D57A7"/>
    <w:rsid w:val="004D5C24"/>
    <w:rsid w:val="004F180D"/>
    <w:rsid w:val="005127E3"/>
    <w:rsid w:val="005254A7"/>
    <w:rsid w:val="00533E16"/>
    <w:rsid w:val="00535B87"/>
    <w:rsid w:val="00542979"/>
    <w:rsid w:val="00562823"/>
    <w:rsid w:val="00565B5A"/>
    <w:rsid w:val="00581FE8"/>
    <w:rsid w:val="00582F38"/>
    <w:rsid w:val="00585620"/>
    <w:rsid w:val="005962AA"/>
    <w:rsid w:val="005A1CD4"/>
    <w:rsid w:val="005A6DDD"/>
    <w:rsid w:val="005A757B"/>
    <w:rsid w:val="005A7F96"/>
    <w:rsid w:val="005B40D3"/>
    <w:rsid w:val="005C31C0"/>
    <w:rsid w:val="005D1AAD"/>
    <w:rsid w:val="005D6951"/>
    <w:rsid w:val="005E783B"/>
    <w:rsid w:val="006100D4"/>
    <w:rsid w:val="006311DD"/>
    <w:rsid w:val="006417F9"/>
    <w:rsid w:val="006614CD"/>
    <w:rsid w:val="00665FA5"/>
    <w:rsid w:val="006B4C6C"/>
    <w:rsid w:val="006B6D64"/>
    <w:rsid w:val="006C5E12"/>
    <w:rsid w:val="006D06C2"/>
    <w:rsid w:val="006E64FC"/>
    <w:rsid w:val="006F09E8"/>
    <w:rsid w:val="006F3C2F"/>
    <w:rsid w:val="0071242C"/>
    <w:rsid w:val="00757149"/>
    <w:rsid w:val="00760E58"/>
    <w:rsid w:val="007827D9"/>
    <w:rsid w:val="00782BAA"/>
    <w:rsid w:val="007A1C7B"/>
    <w:rsid w:val="007B045D"/>
    <w:rsid w:val="007B0F98"/>
    <w:rsid w:val="007B18D9"/>
    <w:rsid w:val="007B4BDD"/>
    <w:rsid w:val="007C62C6"/>
    <w:rsid w:val="007E0154"/>
    <w:rsid w:val="007E53B7"/>
    <w:rsid w:val="007F39A0"/>
    <w:rsid w:val="00801C4F"/>
    <w:rsid w:val="00801DA1"/>
    <w:rsid w:val="0082075B"/>
    <w:rsid w:val="00830F87"/>
    <w:rsid w:val="00832350"/>
    <w:rsid w:val="00873CC0"/>
    <w:rsid w:val="00876369"/>
    <w:rsid w:val="008B2303"/>
    <w:rsid w:val="008F543B"/>
    <w:rsid w:val="009255BD"/>
    <w:rsid w:val="009459F2"/>
    <w:rsid w:val="00961670"/>
    <w:rsid w:val="00981F8D"/>
    <w:rsid w:val="009C0809"/>
    <w:rsid w:val="009C41E3"/>
    <w:rsid w:val="009D2992"/>
    <w:rsid w:val="009E62EE"/>
    <w:rsid w:val="009F0684"/>
    <w:rsid w:val="00A04EE9"/>
    <w:rsid w:val="00A16C5A"/>
    <w:rsid w:val="00A25E6B"/>
    <w:rsid w:val="00A7063B"/>
    <w:rsid w:val="00A73F07"/>
    <w:rsid w:val="00A765EE"/>
    <w:rsid w:val="00A76964"/>
    <w:rsid w:val="00A82411"/>
    <w:rsid w:val="00A872D0"/>
    <w:rsid w:val="00A91542"/>
    <w:rsid w:val="00A97ECF"/>
    <w:rsid w:val="00AA217E"/>
    <w:rsid w:val="00AB7B37"/>
    <w:rsid w:val="00AC03B3"/>
    <w:rsid w:val="00AC05EC"/>
    <w:rsid w:val="00AC47F3"/>
    <w:rsid w:val="00AD2DD9"/>
    <w:rsid w:val="00AF37EA"/>
    <w:rsid w:val="00B40D9E"/>
    <w:rsid w:val="00B52092"/>
    <w:rsid w:val="00B91374"/>
    <w:rsid w:val="00B917EE"/>
    <w:rsid w:val="00BA1285"/>
    <w:rsid w:val="00BC70E1"/>
    <w:rsid w:val="00BE2917"/>
    <w:rsid w:val="00BE50B6"/>
    <w:rsid w:val="00BF205B"/>
    <w:rsid w:val="00C05181"/>
    <w:rsid w:val="00C11726"/>
    <w:rsid w:val="00C12621"/>
    <w:rsid w:val="00C21E2B"/>
    <w:rsid w:val="00C24117"/>
    <w:rsid w:val="00C25175"/>
    <w:rsid w:val="00C30E1B"/>
    <w:rsid w:val="00C35264"/>
    <w:rsid w:val="00C66416"/>
    <w:rsid w:val="00C76AE1"/>
    <w:rsid w:val="00C76E87"/>
    <w:rsid w:val="00C80CF4"/>
    <w:rsid w:val="00C866F0"/>
    <w:rsid w:val="00C94297"/>
    <w:rsid w:val="00CA1A2F"/>
    <w:rsid w:val="00CA5862"/>
    <w:rsid w:val="00CA7B40"/>
    <w:rsid w:val="00CB4854"/>
    <w:rsid w:val="00CB70F9"/>
    <w:rsid w:val="00D1126D"/>
    <w:rsid w:val="00D20B76"/>
    <w:rsid w:val="00D45DA3"/>
    <w:rsid w:val="00D62437"/>
    <w:rsid w:val="00D755DF"/>
    <w:rsid w:val="00D757A5"/>
    <w:rsid w:val="00D8539B"/>
    <w:rsid w:val="00D85549"/>
    <w:rsid w:val="00D86449"/>
    <w:rsid w:val="00D91AAE"/>
    <w:rsid w:val="00D92AA8"/>
    <w:rsid w:val="00DD3A95"/>
    <w:rsid w:val="00DF0CA9"/>
    <w:rsid w:val="00E2563E"/>
    <w:rsid w:val="00E451B0"/>
    <w:rsid w:val="00E569F7"/>
    <w:rsid w:val="00E57D1E"/>
    <w:rsid w:val="00E6049D"/>
    <w:rsid w:val="00ED5AD1"/>
    <w:rsid w:val="00EE0E19"/>
    <w:rsid w:val="00EE6F4B"/>
    <w:rsid w:val="00EF6382"/>
    <w:rsid w:val="00F07BDA"/>
    <w:rsid w:val="00F145BD"/>
    <w:rsid w:val="00F24496"/>
    <w:rsid w:val="00F538D7"/>
    <w:rsid w:val="00F617F3"/>
    <w:rsid w:val="00F72B4F"/>
    <w:rsid w:val="00F86063"/>
    <w:rsid w:val="00F875A2"/>
    <w:rsid w:val="00F957E8"/>
    <w:rsid w:val="00FA20CD"/>
    <w:rsid w:val="00FB1AC8"/>
    <w:rsid w:val="00FB7AB7"/>
    <w:rsid w:val="00FD286B"/>
    <w:rsid w:val="0B9C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2A78A0"/>
  <w15:chartTrackingRefBased/>
  <w15:docId w15:val="{9C458A13-CC4C-4C9D-8E68-E655C068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alibri" w:hAnsi="Calibri" w:cs="Calibri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0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alibri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pPr>
      <w:spacing w:before="28" w:after="28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uiPriority w:val="99"/>
    <w:semiHidden/>
    <w:unhideWhenUsed/>
    <w:rsid w:val="00F538D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F0C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0CA9"/>
    <w:rPr>
      <w:rFonts w:ascii="Calibri" w:eastAsia="SimSun" w:hAnsi="Calibri" w:cs="Calibri"/>
      <w:kern w:val="1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0C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0CA9"/>
    <w:rPr>
      <w:rFonts w:ascii="Calibri" w:eastAsia="SimSun" w:hAnsi="Calibri" w:cs="Calibri"/>
      <w:kern w:val="1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F2E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112745.omnipress-site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klight@ihomefinder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tock.adobe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abqrealestat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ock.adobe.com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4E380AE24BB4784651C5B61939353" ma:contentTypeVersion="13" ma:contentTypeDescription="Create a new document." ma:contentTypeScope="" ma:versionID="208a813b7ed996ecd921bd02f1c703a7">
  <xsd:schema xmlns:xsd="http://www.w3.org/2001/XMLSchema" xmlns:xs="http://www.w3.org/2001/XMLSchema" xmlns:p="http://schemas.microsoft.com/office/2006/metadata/properties" xmlns:ns3="fb485494-1943-4ad1-8ea8-ac7966f98d00" xmlns:ns4="ed71bc66-8dfd-4f7e-a610-cde0fe03014f" targetNamespace="http://schemas.microsoft.com/office/2006/metadata/properties" ma:root="true" ma:fieldsID="1742bf5379c386ddc70b1ad51d86952b" ns3:_="" ns4:_="">
    <xsd:import namespace="fb485494-1943-4ad1-8ea8-ac7966f98d00"/>
    <xsd:import namespace="ed71bc66-8dfd-4f7e-a610-cde0fe0301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85494-1943-4ad1-8ea8-ac7966f98d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1bc66-8dfd-4f7e-a610-cde0fe030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B3436-9473-44C5-91B2-03109E466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85494-1943-4ad1-8ea8-ac7966f98d00"/>
    <ds:schemaRef ds:uri="ed71bc66-8dfd-4f7e-a610-cde0fe030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D1989-B757-4576-BB4B-CF4AA487D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CAC3D-C436-4EFB-99D1-9E6402592D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1B7C91-FFD9-49B8-9AB6-2061D23F72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Johl</dc:creator>
  <cp:keywords/>
  <dc:description/>
  <cp:lastModifiedBy>Ash</cp:lastModifiedBy>
  <cp:revision>9</cp:revision>
  <cp:lastPrinted>2016-04-22T21:32:00Z</cp:lastPrinted>
  <dcterms:created xsi:type="dcterms:W3CDTF">2021-09-22T19:55:00Z</dcterms:created>
  <dcterms:modified xsi:type="dcterms:W3CDTF">2022-03-15T14:54:00Z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0x010100CFA4E380AE24BB4784651C5B61939353</vt:lpwstr>
  </property>
</Properties>
</file>